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2D7" w:rsidRDefault="00D802D7" w:rsidP="00D802D7">
      <w:pPr>
        <w:pStyle w:val="a7"/>
        <w:jc w:val="center"/>
        <w:rPr>
          <w:color w:val="000080"/>
        </w:rPr>
      </w:pPr>
      <w:bookmarkStart w:id="0" w:name="OLE_LINK1"/>
    </w:p>
    <w:p w:rsidR="00D802D7" w:rsidRDefault="00D802D7" w:rsidP="00D802D7">
      <w:pPr>
        <w:pStyle w:val="a7"/>
        <w:rPr>
          <w:b/>
          <w:bCs/>
          <w:color w:val="0000FF"/>
          <w:sz w:val="26"/>
          <w:szCs w:val="26"/>
        </w:rPr>
      </w:pPr>
    </w:p>
    <w:p w:rsidR="00D802D7" w:rsidRPr="000E064B" w:rsidRDefault="00D802D7" w:rsidP="00D802D7">
      <w:pPr>
        <w:pStyle w:val="a7"/>
        <w:jc w:val="center"/>
        <w:rPr>
          <w:b/>
          <w:bCs/>
          <w:color w:val="FFFFFF" w:themeColor="background1"/>
          <w:sz w:val="36"/>
          <w:szCs w:val="36"/>
        </w:rPr>
      </w:pPr>
      <w:r w:rsidRPr="000E064B">
        <w:rPr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D802D7" w:rsidRPr="000E064B" w:rsidRDefault="00D802D7" w:rsidP="00D802D7">
      <w:pPr>
        <w:pStyle w:val="a7"/>
        <w:jc w:val="center"/>
        <w:rPr>
          <w:b/>
          <w:bCs/>
          <w:color w:val="FFFFFF" w:themeColor="background1"/>
          <w:sz w:val="36"/>
          <w:szCs w:val="36"/>
        </w:rPr>
      </w:pPr>
      <w:r w:rsidRPr="000E064B">
        <w:rPr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D802D7" w:rsidRPr="000E064B" w:rsidRDefault="00D802D7" w:rsidP="00D802D7">
      <w:pPr>
        <w:pStyle w:val="a7"/>
        <w:rPr>
          <w:color w:val="FFFFFF" w:themeColor="background1"/>
          <w:sz w:val="30"/>
          <w:szCs w:val="30"/>
        </w:rPr>
      </w:pPr>
    </w:p>
    <w:p w:rsidR="00D802D7" w:rsidRPr="000E064B" w:rsidRDefault="00D802D7" w:rsidP="00D802D7">
      <w:pPr>
        <w:pStyle w:val="a7"/>
        <w:jc w:val="center"/>
        <w:rPr>
          <w:b/>
          <w:bCs/>
          <w:color w:val="FFFFFF" w:themeColor="background1"/>
          <w:sz w:val="36"/>
          <w:szCs w:val="36"/>
        </w:rPr>
      </w:pPr>
      <w:r w:rsidRPr="000E064B">
        <w:rPr>
          <w:b/>
          <w:bCs/>
          <w:color w:val="FFFFFF" w:themeColor="background1"/>
          <w:sz w:val="36"/>
          <w:szCs w:val="36"/>
        </w:rPr>
        <w:t>РЕШЕНИЕ</w:t>
      </w:r>
    </w:p>
    <w:bookmarkEnd w:id="0"/>
    <w:p w:rsidR="00A60557" w:rsidRDefault="00A60557" w:rsidP="00A60557">
      <w:pPr>
        <w:pStyle w:val="a7"/>
        <w:jc w:val="center"/>
        <w:rPr>
          <w:color w:val="000080"/>
        </w:rPr>
      </w:pPr>
    </w:p>
    <w:p w:rsidR="00A60557" w:rsidRDefault="00A60557" w:rsidP="00A60557">
      <w:pPr>
        <w:pStyle w:val="a7"/>
        <w:rPr>
          <w:b/>
          <w:bCs/>
          <w:color w:val="0000FF"/>
          <w:sz w:val="26"/>
          <w:szCs w:val="26"/>
        </w:rPr>
      </w:pPr>
    </w:p>
    <w:p w:rsidR="009E1C8B" w:rsidRDefault="00A60557" w:rsidP="009E1C8B">
      <w:pPr>
        <w:pStyle w:val="a7"/>
        <w:jc w:val="center"/>
        <w:rPr>
          <w:b/>
          <w:bCs/>
          <w:color w:val="FFFFFF" w:themeColor="background1"/>
          <w:sz w:val="28"/>
          <w:szCs w:val="28"/>
        </w:rPr>
      </w:pPr>
      <w:r w:rsidRPr="00E41364">
        <w:rPr>
          <w:b/>
          <w:bCs/>
          <w:color w:val="FFFFFF" w:themeColor="background1"/>
          <w:sz w:val="28"/>
          <w:szCs w:val="28"/>
        </w:rPr>
        <w:t>СО</w:t>
      </w:r>
    </w:p>
    <w:p w:rsidR="0005432E" w:rsidRPr="009E1C8B" w:rsidRDefault="00A60557" w:rsidP="009E1C8B">
      <w:pPr>
        <w:pStyle w:val="a7"/>
        <w:jc w:val="center"/>
        <w:rPr>
          <w:b/>
          <w:bCs/>
          <w:color w:val="FFFFFF" w:themeColor="background1"/>
          <w:sz w:val="36"/>
          <w:szCs w:val="36"/>
        </w:rPr>
      </w:pPr>
      <w:bookmarkStart w:id="1" w:name="_GoBack"/>
      <w:bookmarkEnd w:id="1"/>
      <w:r w:rsidRPr="00E41364">
        <w:rPr>
          <w:b/>
          <w:bCs/>
          <w:color w:val="FFFFFF" w:themeColor="background1"/>
          <w:sz w:val="28"/>
          <w:szCs w:val="28"/>
        </w:rPr>
        <w:t>ВЕТ</w:t>
      </w:r>
      <w:r w:rsidRPr="00455463">
        <w:rPr>
          <w:b/>
          <w:bCs/>
          <w:color w:val="FFFFFF" w:themeColor="background1"/>
          <w:sz w:val="36"/>
          <w:szCs w:val="36"/>
        </w:rPr>
        <w:t xml:space="preserve"> ДЕПУМУНИЦИПАЛЬНОГО ОКРУГА БАБУШРЕ</w:t>
      </w:r>
    </w:p>
    <w:p w:rsidR="00640CBA" w:rsidRPr="000619F3" w:rsidRDefault="00640CBA" w:rsidP="00640CBA">
      <w:pPr>
        <w:ind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 ноября 2017 года</w:t>
      </w:r>
      <w:r w:rsidR="002C5629">
        <w:rPr>
          <w:rFonts w:ascii="Times New Roman" w:hAnsi="Times New Roman"/>
          <w:b/>
          <w:sz w:val="28"/>
          <w:szCs w:val="28"/>
        </w:rPr>
        <w:t xml:space="preserve"> </w:t>
      </w:r>
      <w:r w:rsidR="00AB1E7B">
        <w:rPr>
          <w:rFonts w:ascii="Times New Roman" w:hAnsi="Times New Roman"/>
          <w:b/>
          <w:sz w:val="28"/>
          <w:szCs w:val="28"/>
        </w:rPr>
        <w:t xml:space="preserve"> </w:t>
      </w:r>
      <w:r w:rsidR="000E064B">
        <w:rPr>
          <w:rFonts w:ascii="Times New Roman" w:hAnsi="Times New Roman"/>
          <w:b/>
          <w:sz w:val="28"/>
          <w:szCs w:val="28"/>
        </w:rPr>
        <w:t xml:space="preserve">     </w:t>
      </w:r>
      <w:r w:rsidR="00AB1E7B">
        <w:rPr>
          <w:rFonts w:ascii="Times New Roman" w:hAnsi="Times New Roman"/>
          <w:b/>
          <w:sz w:val="28"/>
          <w:szCs w:val="28"/>
        </w:rPr>
        <w:t>16/</w:t>
      </w:r>
      <w:r w:rsidR="000E064B">
        <w:rPr>
          <w:rFonts w:ascii="Times New Roman" w:hAnsi="Times New Roman"/>
          <w:b/>
          <w:sz w:val="28"/>
          <w:szCs w:val="28"/>
        </w:rPr>
        <w:t>5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857"/>
      </w:tblGrid>
      <w:tr w:rsidR="00640CBA" w:rsidTr="00D802D7">
        <w:trPr>
          <w:trHeight w:val="1914"/>
        </w:trPr>
        <w:tc>
          <w:tcPr>
            <w:tcW w:w="4644" w:type="dxa"/>
          </w:tcPr>
          <w:p w:rsidR="00640CBA" w:rsidRPr="005E69D6" w:rsidRDefault="00640CBA" w:rsidP="00D802D7">
            <w:pPr>
              <w:ind w:right="704" w:firstLine="15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5E69D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О проекте решения Совета депутатов муниципального округа Бабушкинский</w:t>
            </w:r>
            <w:r w:rsidR="009D4365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5E69D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«О бюджете муниципального </w:t>
            </w:r>
            <w:r w:rsidR="009D4365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округа Бабушкинский</w:t>
            </w:r>
            <w:r w:rsidR="009D4365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на 2018</w:t>
            </w:r>
            <w:r w:rsidRPr="005E69D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год»</w:t>
            </w:r>
          </w:p>
          <w:p w:rsidR="00640CBA" w:rsidRDefault="00640CBA" w:rsidP="00D802D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</w:tcPr>
          <w:p w:rsidR="00640CBA" w:rsidRDefault="00640CBA" w:rsidP="00D802D7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40CBA" w:rsidRPr="005E69D6" w:rsidRDefault="00640CBA" w:rsidP="00640CBA">
      <w:pPr>
        <w:spacing w:after="0" w:line="240" w:lineRule="auto"/>
        <w:ind w:right="4995" w:firstLine="15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DC36DF" w:rsidRDefault="00640CBA" w:rsidP="00DC36D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9D6">
        <w:rPr>
          <w:rFonts w:ascii="Times New Roman" w:hAnsi="Times New Roman" w:cs="Times New Roman"/>
          <w:sz w:val="28"/>
          <w:szCs w:val="28"/>
          <w:lang w:eastAsia="ru-RU"/>
        </w:rPr>
        <w:t>В соответствии с Бюджетн</w:t>
      </w:r>
      <w:r w:rsidR="00EA3D6A">
        <w:rPr>
          <w:rFonts w:ascii="Times New Roman" w:hAnsi="Times New Roman" w:cs="Times New Roman"/>
          <w:sz w:val="28"/>
          <w:szCs w:val="28"/>
          <w:lang w:eastAsia="ru-RU"/>
        </w:rPr>
        <w:t>ым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 кодекс</w:t>
      </w:r>
      <w:r w:rsidR="00EA3D6A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Закона города Москвы от 10 сентября 2008г.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39 «О бюджетном устройстве и бюджетном процессе в городе Москве», на основании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Постановления Московской городской думы от 25 октября 2017 года № 153 «О проекте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 Закона города Москвы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«О бюджете</w:t>
      </w:r>
      <w:r w:rsidR="009D43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города Москвы на 2018 год и плановый период 2019 и 2020 годов»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>, пунктом 1 части 2 статьи 3 Устава муниципального округа Бабушкинский, Положением о бюджетном процессе в муниципальном округе Бабушкинский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40CBA" w:rsidRPr="005E69D6" w:rsidRDefault="00640CBA" w:rsidP="00DC36D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9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Совет депутатов муниципального округа Бабушкинский</w:t>
      </w:r>
      <w:r w:rsidR="009D43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E69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40CBA" w:rsidRPr="005E69D6" w:rsidRDefault="00640CBA" w:rsidP="00640CB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Принять за основу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 проект решения Совета депутатов муниципального округа Бабушкинский «О бюджете муниципального округа Бабушкинский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2018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 год» (приложение 1);</w:t>
      </w:r>
    </w:p>
    <w:p w:rsidR="00640CBA" w:rsidRPr="005E69D6" w:rsidRDefault="00640CBA" w:rsidP="00640CB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9D6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>Одобрить прогноз социально-экономического развития муниципального округа Бабушкинский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2018 год и плановый период 2019-2020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 годов (приложение 2);</w:t>
      </w:r>
    </w:p>
    <w:p w:rsidR="00640CBA" w:rsidRPr="005E69D6" w:rsidRDefault="00640CBA" w:rsidP="00640CB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9D6">
        <w:rPr>
          <w:rFonts w:ascii="Times New Roman" w:hAnsi="Times New Roman" w:cs="Times New Roman"/>
          <w:sz w:val="28"/>
          <w:szCs w:val="28"/>
          <w:lang w:eastAsia="ru-RU"/>
        </w:rPr>
        <w:t>3. Одобрить средн</w:t>
      </w:r>
      <w:r>
        <w:rPr>
          <w:rFonts w:ascii="Times New Roman" w:hAnsi="Times New Roman" w:cs="Times New Roman"/>
          <w:sz w:val="28"/>
          <w:szCs w:val="28"/>
          <w:lang w:eastAsia="ru-RU"/>
        </w:rPr>
        <w:t>есрочный финансовый план</w:t>
      </w:r>
      <w:r w:rsidR="001B49C2" w:rsidRPr="001B49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49C2" w:rsidRPr="005E69D6">
        <w:rPr>
          <w:rFonts w:ascii="Times New Roman" w:hAnsi="Times New Roman" w:cs="Times New Roman"/>
          <w:sz w:val="28"/>
          <w:szCs w:val="28"/>
          <w:lang w:eastAsia="ru-RU"/>
        </w:rPr>
        <w:t>муниципального округа Бабушкинский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2018-2020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3);</w:t>
      </w:r>
    </w:p>
    <w:p w:rsidR="00640CBA" w:rsidRPr="005E69D6" w:rsidRDefault="00640CBA" w:rsidP="00640CB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9D6">
        <w:rPr>
          <w:rFonts w:ascii="Times New Roman" w:hAnsi="Times New Roman" w:cs="Times New Roman"/>
          <w:sz w:val="28"/>
          <w:szCs w:val="28"/>
          <w:lang w:eastAsia="ru-RU"/>
        </w:rPr>
        <w:t>4. Принять к сведению:</w:t>
      </w:r>
    </w:p>
    <w:p w:rsidR="00640CBA" w:rsidRPr="005E69D6" w:rsidRDefault="00640CBA" w:rsidP="00640CB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9D6">
        <w:rPr>
          <w:rFonts w:ascii="Times New Roman" w:hAnsi="Times New Roman" w:cs="Times New Roman"/>
          <w:sz w:val="28"/>
          <w:szCs w:val="28"/>
          <w:lang w:eastAsia="ru-RU"/>
        </w:rPr>
        <w:t>4.1. Основные направления бюджетной и налоговой политики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округа Бабушкинский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4);</w:t>
      </w:r>
    </w:p>
    <w:p w:rsidR="00640CBA" w:rsidRPr="005E69D6" w:rsidRDefault="00640CBA" w:rsidP="00640CB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9D6">
        <w:rPr>
          <w:rFonts w:ascii="Times New Roman" w:hAnsi="Times New Roman" w:cs="Times New Roman"/>
          <w:sz w:val="28"/>
          <w:szCs w:val="28"/>
          <w:lang w:eastAsia="ru-RU"/>
        </w:rPr>
        <w:t>4.2. Предварительные итоги социально-экономического развития муниципального округа Бабушкинский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истекший период 2017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9D43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 ожидаемые итоги</w:t>
      </w:r>
      <w:r w:rsidR="009D43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социально-экономического развития за 2017 год</w:t>
      </w:r>
      <w:r w:rsidR="009D43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>(приложение 5);</w:t>
      </w:r>
    </w:p>
    <w:p w:rsidR="00640CBA" w:rsidRDefault="00640CBA" w:rsidP="00640CB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9D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4.3. </w:t>
      </w:r>
      <w:r w:rsidR="003C6AB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>ценку ожидаемого</w:t>
      </w:r>
      <w:r w:rsidR="003C6AB8">
        <w:rPr>
          <w:rFonts w:ascii="Times New Roman" w:hAnsi="Times New Roman" w:cs="Times New Roman"/>
          <w:sz w:val="28"/>
          <w:szCs w:val="28"/>
          <w:lang w:eastAsia="ru-RU"/>
        </w:rPr>
        <w:t xml:space="preserve"> (прогнозируемого)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исполнения бюджета муниципального округа Бабушкинский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2017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 год (приложение 6);</w:t>
      </w:r>
    </w:p>
    <w:p w:rsidR="00640CBA" w:rsidRDefault="00640CBA" w:rsidP="00640CB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E14F29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>. Реестр источников доходов</w:t>
      </w:r>
      <w:r w:rsidR="009D43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местного бюджета (приложение </w:t>
      </w:r>
      <w:r w:rsidR="00E14F29"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640CBA" w:rsidRPr="005E69D6" w:rsidRDefault="00640CBA" w:rsidP="00640CB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E14F29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Пояснительную записку к проекту решения Совета депутатов 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>«О бюджете муниципального округа Бабушкинский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2018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 год»</w:t>
      </w:r>
      <w:r w:rsidR="001B49C2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E14F29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1B49C2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40CBA" w:rsidRPr="005E69D6" w:rsidRDefault="00640CBA" w:rsidP="00640CB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5. Опубликовать настоящее решение в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специальном выпуске газеты «Вестник Бабушкинского района»</w:t>
      </w:r>
      <w:r w:rsidRPr="005E69D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>муниципального округа Бабушкинский в информационно-телекоммуникационной сети Интернет.</w:t>
      </w:r>
    </w:p>
    <w:p w:rsidR="00640CBA" w:rsidRPr="005E69D6" w:rsidRDefault="00640CBA" w:rsidP="00640CB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9D6">
        <w:rPr>
          <w:rFonts w:ascii="Times New Roman" w:hAnsi="Times New Roman" w:cs="Times New Roman"/>
          <w:sz w:val="28"/>
          <w:szCs w:val="28"/>
          <w:lang w:eastAsia="ru-RU"/>
        </w:rPr>
        <w:t>6. Настоящее решение вступает в силу со дня его официального опубликования.</w:t>
      </w:r>
    </w:p>
    <w:p w:rsidR="00640CBA" w:rsidRPr="005E69D6" w:rsidRDefault="00640CBA" w:rsidP="00640CB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9D6">
        <w:rPr>
          <w:rFonts w:ascii="Times New Roman" w:hAnsi="Times New Roman" w:cs="Times New Roman"/>
          <w:sz w:val="28"/>
          <w:szCs w:val="28"/>
          <w:lang w:eastAsia="ru-RU"/>
        </w:rPr>
        <w:t>7. Контроль за исполнением настоящего решения возложить на главу муниципального округа Бабушкинский Лисовенко</w:t>
      </w:r>
      <w:r w:rsidR="00EF5B29">
        <w:rPr>
          <w:rFonts w:ascii="Times New Roman" w:hAnsi="Times New Roman" w:cs="Times New Roman"/>
          <w:sz w:val="28"/>
          <w:szCs w:val="28"/>
          <w:lang w:eastAsia="ru-RU"/>
        </w:rPr>
        <w:t xml:space="preserve"> А.А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40CBA" w:rsidRDefault="00640CBA" w:rsidP="00640CB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CBA" w:rsidRPr="005E69D6" w:rsidRDefault="00640CBA" w:rsidP="00640CB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CBA" w:rsidRPr="005E69D6" w:rsidRDefault="00640CBA" w:rsidP="00640CB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69D6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</w:t>
      </w:r>
    </w:p>
    <w:p w:rsidR="00640CBA" w:rsidRPr="005E69D6" w:rsidRDefault="00640CBA" w:rsidP="00640CB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8"/>
          <w:szCs w:val="28"/>
        </w:rPr>
        <w:sectPr w:rsidR="00640CBA" w:rsidRPr="005E69D6" w:rsidSect="00E41364">
          <w:footerReference w:type="first" r:id="rId8"/>
          <w:pgSz w:w="11906" w:h="16838"/>
          <w:pgMar w:top="1134" w:right="849" w:bottom="567" w:left="1276" w:header="708" w:footer="708" w:gutter="0"/>
          <w:pgNumType w:start="1"/>
          <w:cols w:space="708"/>
          <w:titlePg/>
          <w:docGrid w:linePitch="360"/>
        </w:sectPr>
      </w:pPr>
      <w:r w:rsidRPr="005E69D6">
        <w:rPr>
          <w:rFonts w:ascii="Times New Roman" w:eastAsia="Times New Roman" w:hAnsi="Times New Roman" w:cs="Times New Roman"/>
          <w:b/>
          <w:sz w:val="28"/>
          <w:szCs w:val="28"/>
        </w:rPr>
        <w:t>округа Бабушкинский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E69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E69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E69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E69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E69D6">
        <w:rPr>
          <w:rFonts w:ascii="Times New Roman" w:eastAsia="Times New Roman" w:hAnsi="Times New Roman" w:cs="Times New Roman"/>
          <w:b/>
          <w:sz w:val="28"/>
          <w:szCs w:val="28"/>
        </w:rPr>
        <w:tab/>
        <w:t>А.А. Лисовенко</w:t>
      </w:r>
    </w:p>
    <w:p w:rsidR="00640CBA" w:rsidRPr="00CD6B80" w:rsidRDefault="00640CBA" w:rsidP="00640CB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CBA" w:rsidRDefault="00640CBA" w:rsidP="00640CB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40CBA" w:rsidRDefault="00640CBA" w:rsidP="00640CB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40CBA" w:rsidRDefault="00640CBA" w:rsidP="00640CB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horzAnchor="margin" w:tblpXSpec="right" w:tblpY="-435"/>
        <w:tblW w:w="4789" w:type="dxa"/>
        <w:tblLayout w:type="fixed"/>
        <w:tblLook w:val="0000" w:firstRow="0" w:lastRow="0" w:firstColumn="0" w:lastColumn="0" w:noHBand="0" w:noVBand="0"/>
      </w:tblPr>
      <w:tblGrid>
        <w:gridCol w:w="4789"/>
      </w:tblGrid>
      <w:tr w:rsidR="00640CBA" w:rsidRPr="009B4E62" w:rsidTr="00D802D7">
        <w:trPr>
          <w:trHeight w:val="285"/>
        </w:trPr>
        <w:tc>
          <w:tcPr>
            <w:tcW w:w="4789" w:type="dxa"/>
            <w:shd w:val="clear" w:color="auto" w:fill="auto"/>
            <w:vAlign w:val="bottom"/>
          </w:tcPr>
          <w:p w:rsidR="00640CBA" w:rsidRPr="009B4E62" w:rsidRDefault="00640CBA" w:rsidP="00D802D7">
            <w:pPr>
              <w:spacing w:after="0" w:line="240" w:lineRule="auto"/>
              <w:ind w:left="1276"/>
              <w:rPr>
                <w:rFonts w:ascii="Times New Roman" w:eastAsia="Times New Roman" w:hAnsi="Times New Roman" w:cs="Times New Roman"/>
                <w:lang w:eastAsia="ar-SA"/>
              </w:rPr>
            </w:pPr>
            <w:r w:rsidRPr="009B4E62">
              <w:rPr>
                <w:rFonts w:ascii="Times New Roman" w:eastAsia="Times New Roman" w:hAnsi="Times New Roman" w:cs="Times New Roman"/>
                <w:lang w:eastAsia="ar-SA"/>
              </w:rPr>
              <w:t>Приложение</w:t>
            </w:r>
            <w:r w:rsidR="009D436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640CBA" w:rsidRPr="009B4E62" w:rsidTr="00D802D7">
        <w:trPr>
          <w:trHeight w:val="285"/>
        </w:trPr>
        <w:tc>
          <w:tcPr>
            <w:tcW w:w="4789" w:type="dxa"/>
            <w:shd w:val="clear" w:color="auto" w:fill="auto"/>
            <w:vAlign w:val="bottom"/>
          </w:tcPr>
          <w:p w:rsidR="00640CBA" w:rsidRPr="009B4E62" w:rsidRDefault="00640CBA" w:rsidP="00D802D7">
            <w:pPr>
              <w:snapToGrid w:val="0"/>
              <w:spacing w:after="0" w:line="240" w:lineRule="auto"/>
              <w:ind w:left="1276"/>
              <w:rPr>
                <w:rFonts w:ascii="Times New Roman" w:eastAsia="Times New Roman" w:hAnsi="Times New Roman" w:cs="Times New Roman"/>
                <w:lang w:eastAsia="ar-SA"/>
              </w:rPr>
            </w:pPr>
            <w:r w:rsidRPr="009B4E62">
              <w:rPr>
                <w:rFonts w:ascii="Times New Roman" w:eastAsia="Times New Roman" w:hAnsi="Times New Roman" w:cs="Times New Roman"/>
                <w:lang w:eastAsia="ar-SA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решению</w:t>
            </w:r>
            <w:r w:rsidRPr="009B4E62">
              <w:rPr>
                <w:rFonts w:ascii="Times New Roman" w:eastAsia="Times New Roman" w:hAnsi="Times New Roman" w:cs="Times New Roman"/>
                <w:lang w:eastAsia="ar-SA"/>
              </w:rPr>
              <w:t xml:space="preserve"> Совета депутатов</w:t>
            </w:r>
          </w:p>
        </w:tc>
      </w:tr>
      <w:tr w:rsidR="00640CBA" w:rsidRPr="009B4E62" w:rsidTr="00D802D7">
        <w:trPr>
          <w:trHeight w:val="285"/>
        </w:trPr>
        <w:tc>
          <w:tcPr>
            <w:tcW w:w="4789" w:type="dxa"/>
            <w:shd w:val="clear" w:color="auto" w:fill="auto"/>
            <w:vAlign w:val="bottom"/>
          </w:tcPr>
          <w:p w:rsidR="00640CBA" w:rsidRPr="009B4E62" w:rsidRDefault="00640CBA" w:rsidP="00D802D7">
            <w:pPr>
              <w:snapToGrid w:val="0"/>
              <w:spacing w:after="0" w:line="240" w:lineRule="auto"/>
              <w:ind w:left="1276"/>
              <w:rPr>
                <w:rFonts w:ascii="Times New Roman" w:eastAsia="Times New Roman" w:hAnsi="Times New Roman" w:cs="Times New Roman"/>
                <w:lang w:eastAsia="ar-SA"/>
              </w:rPr>
            </w:pPr>
            <w:r w:rsidRPr="009B4E62">
              <w:rPr>
                <w:rFonts w:ascii="Times New Roman" w:eastAsia="Times New Roman" w:hAnsi="Times New Roman" w:cs="Times New Roman"/>
                <w:lang w:eastAsia="ar-SA"/>
              </w:rPr>
              <w:t>муници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пального округа Бабушкинский</w:t>
            </w:r>
            <w:r w:rsidRPr="009B4E6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640CBA" w:rsidRPr="00146778" w:rsidTr="00D802D7">
        <w:trPr>
          <w:trHeight w:val="285"/>
        </w:trPr>
        <w:tc>
          <w:tcPr>
            <w:tcW w:w="4789" w:type="dxa"/>
            <w:shd w:val="clear" w:color="auto" w:fill="auto"/>
            <w:vAlign w:val="bottom"/>
          </w:tcPr>
          <w:p w:rsidR="00640CBA" w:rsidRPr="00146778" w:rsidRDefault="00640CBA" w:rsidP="00D802D7">
            <w:pPr>
              <w:snapToGrid w:val="0"/>
              <w:spacing w:after="0" w:line="240" w:lineRule="auto"/>
              <w:ind w:left="1276"/>
              <w:rPr>
                <w:rFonts w:ascii="Times New Roman" w:eastAsia="Times New Roman" w:hAnsi="Times New Roman" w:cs="Times New Roman"/>
                <w:lang w:eastAsia="ar-SA"/>
              </w:rPr>
            </w:pPr>
            <w:r w:rsidRPr="00146778">
              <w:rPr>
                <w:rFonts w:ascii="Times New Roman" w:eastAsia="Times New Roman" w:hAnsi="Times New Roman" w:cs="Times New Roman"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23 ноября 2017 года</w:t>
            </w:r>
            <w:r w:rsidR="009D436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№ 16/</w:t>
            </w:r>
            <w:r w:rsidR="000C20DC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</w:tr>
    </w:tbl>
    <w:p w:rsidR="00640CBA" w:rsidRDefault="00640CBA" w:rsidP="00640CBA">
      <w:pPr>
        <w:spacing w:after="0" w:line="240" w:lineRule="auto"/>
        <w:ind w:left="1276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40CBA" w:rsidRDefault="00640CBA" w:rsidP="00640CB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40CBA" w:rsidRPr="00CD6B80" w:rsidRDefault="00640CBA" w:rsidP="00640CBA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 w:rsidRPr="00CD6B80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ПРОЕКТ</w:t>
      </w:r>
    </w:p>
    <w:p w:rsidR="00640CBA" w:rsidRPr="005D1BEF" w:rsidRDefault="00640CBA" w:rsidP="00640CB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40CBA" w:rsidRPr="005D1BEF" w:rsidRDefault="00640CBA" w:rsidP="00640CB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40CBA" w:rsidRDefault="00640CBA" w:rsidP="00640CBA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СОВЕТ ДЕПУТАТОВ</w:t>
      </w:r>
    </w:p>
    <w:p w:rsidR="00640CBA" w:rsidRPr="005D1BEF" w:rsidRDefault="00640CBA" w:rsidP="00640CBA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МУНИЦИПАЛЬНОГО ОКРУГА БАБУШКИНСКИЙ</w:t>
      </w:r>
    </w:p>
    <w:p w:rsidR="00640CBA" w:rsidRPr="005D1BEF" w:rsidRDefault="00640CBA" w:rsidP="00640CB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40CBA" w:rsidRPr="005D1BEF" w:rsidRDefault="00640CBA" w:rsidP="00640CB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40CBA" w:rsidRPr="004D69DF" w:rsidRDefault="00640CBA" w:rsidP="00640CBA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69DF">
        <w:rPr>
          <w:rFonts w:ascii="Times New Roman" w:eastAsia="Times New Roman" w:hAnsi="Times New Roman" w:cs="Times New Roman"/>
          <w:b/>
          <w:bCs/>
          <w:sz w:val="28"/>
          <w:szCs w:val="28"/>
        </w:rPr>
        <w:t>Р Е Ш Е Н И Е</w:t>
      </w:r>
    </w:p>
    <w:p w:rsidR="00640CBA" w:rsidRPr="005D1BEF" w:rsidRDefault="00640CBA" w:rsidP="00640CB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40CBA" w:rsidRPr="005D1BEF" w:rsidRDefault="00640CBA" w:rsidP="00640CB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40CBA" w:rsidRPr="005D1BEF" w:rsidRDefault="00640CBA" w:rsidP="00640CB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D1BE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__________________ № ________</w:t>
      </w:r>
    </w:p>
    <w:p w:rsidR="00640CBA" w:rsidRPr="005D1BEF" w:rsidRDefault="00640CBA" w:rsidP="00640CB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716"/>
      </w:tblGrid>
      <w:tr w:rsidR="00640CBA" w:rsidRPr="000F26DC" w:rsidTr="00D802D7">
        <w:tc>
          <w:tcPr>
            <w:tcW w:w="4856" w:type="dxa"/>
          </w:tcPr>
          <w:p w:rsidR="00640CBA" w:rsidRPr="000F26DC" w:rsidRDefault="00640CBA" w:rsidP="00D802D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26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 бюджете муниципального округа Бабушкинский на 201</w:t>
            </w:r>
            <w:r w:rsidR="009D4365" w:rsidRPr="009D43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0F26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857" w:type="dxa"/>
          </w:tcPr>
          <w:p w:rsidR="00640CBA" w:rsidRPr="000F26DC" w:rsidRDefault="00640CBA" w:rsidP="00D802D7">
            <w:pPr>
              <w:ind w:right="-56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40CBA" w:rsidRPr="000F26DC" w:rsidRDefault="00640CBA" w:rsidP="00640CB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0CBA" w:rsidRPr="000F26DC" w:rsidRDefault="00640CBA" w:rsidP="00640CBA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0CBA" w:rsidRPr="000F26DC" w:rsidRDefault="00EA3D6A" w:rsidP="002C562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D6A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2C5629">
        <w:rPr>
          <w:rFonts w:ascii="Times New Roman" w:hAnsi="Times New Roman"/>
          <w:sz w:val="28"/>
          <w:szCs w:val="28"/>
        </w:rPr>
        <w:t xml:space="preserve"> </w:t>
      </w:r>
      <w:r w:rsidRPr="00EA3D6A">
        <w:rPr>
          <w:rFonts w:ascii="Times New Roman" w:hAnsi="Times New Roman"/>
          <w:sz w:val="28"/>
          <w:szCs w:val="28"/>
        </w:rPr>
        <w:t>законами города Москвы от 6 ноября 2002 года № 56 «Об организации местного самоуправления в городе Москве», от 10 сентября 2008 года № 39</w:t>
      </w:r>
      <w:r w:rsidR="002C5629">
        <w:rPr>
          <w:rFonts w:ascii="Times New Roman" w:hAnsi="Times New Roman"/>
          <w:sz w:val="28"/>
          <w:szCs w:val="28"/>
        </w:rPr>
        <w:t xml:space="preserve"> </w:t>
      </w:r>
      <w:r w:rsidRPr="00EA3D6A">
        <w:rPr>
          <w:rFonts w:ascii="Times New Roman" w:hAnsi="Times New Roman"/>
          <w:sz w:val="28"/>
          <w:szCs w:val="28"/>
        </w:rPr>
        <w:t>«О бюджетном устройстве и бюджетном процессе в городе Москве»,</w:t>
      </w:r>
      <w:r w:rsidR="002C5629">
        <w:rPr>
          <w:rFonts w:ascii="Times New Roman" w:hAnsi="Times New Roman"/>
          <w:sz w:val="28"/>
          <w:szCs w:val="28"/>
        </w:rPr>
        <w:t xml:space="preserve"> </w:t>
      </w:r>
      <w:r w:rsidRPr="00EA3D6A">
        <w:rPr>
          <w:rFonts w:ascii="Times New Roman" w:hAnsi="Times New Roman"/>
          <w:sz w:val="28"/>
          <w:szCs w:val="28"/>
        </w:rPr>
        <w:t>от __ _________ 20__ года № ___ «</w:t>
      </w:r>
      <w:r w:rsidRPr="00EA3D6A">
        <w:rPr>
          <w:rFonts w:ascii="Times New Roman" w:eastAsiaTheme="minorHAnsi" w:hAnsi="Times New Roman" w:cs="Times New Roman"/>
          <w:sz w:val="28"/>
          <w:szCs w:val="28"/>
          <w:lang w:eastAsia="en-US"/>
        </w:rPr>
        <w:t>О бюджете города Москвы на 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18</w:t>
      </w:r>
      <w:r w:rsidRPr="00EA3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 и плановый период 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19</w:t>
      </w:r>
      <w:r w:rsidRPr="00EA3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Pr="00EA3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годов</w:t>
      </w:r>
      <w:r w:rsidRPr="00EA3D6A">
        <w:rPr>
          <w:rFonts w:ascii="Times New Roman" w:hAnsi="Times New Roman"/>
          <w:sz w:val="28"/>
          <w:szCs w:val="28"/>
        </w:rPr>
        <w:t xml:space="preserve">», Уставом муниципального округа </w:t>
      </w:r>
      <w:r>
        <w:rPr>
          <w:rFonts w:ascii="Times New Roman" w:hAnsi="Times New Roman"/>
          <w:sz w:val="28"/>
          <w:szCs w:val="28"/>
        </w:rPr>
        <w:t>Бабушкинский</w:t>
      </w:r>
      <w:r w:rsidRPr="00EA3D6A">
        <w:rPr>
          <w:rFonts w:ascii="Times New Roman" w:hAnsi="Times New Roman"/>
          <w:sz w:val="28"/>
          <w:szCs w:val="28"/>
        </w:rPr>
        <w:t>, Положением о бюджетном процессе в муниципальном округе</w:t>
      </w:r>
      <w:r w:rsidRPr="00EA3D6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Бабушкинский</w:t>
      </w:r>
      <w:r w:rsidRPr="00EA3D6A">
        <w:rPr>
          <w:rFonts w:ascii="Times New Roman" w:hAnsi="Times New Roman"/>
          <w:sz w:val="28"/>
          <w:szCs w:val="28"/>
        </w:rPr>
        <w:t>, утвержденным решением Совета депутатов муниципального округа</w:t>
      </w:r>
      <w:r w:rsidRPr="00EA3D6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Бабушкинский</w:t>
      </w:r>
      <w:r w:rsidRPr="00EA3D6A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23 ноября</w:t>
      </w:r>
      <w:r w:rsidRPr="00EA3D6A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17 года №_____</w:t>
      </w:r>
    </w:p>
    <w:p w:rsidR="00640CBA" w:rsidRDefault="009D4365" w:rsidP="002C5629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CBA" w:rsidRPr="000F26DC">
        <w:rPr>
          <w:rFonts w:ascii="Times New Roman" w:eastAsia="Times New Roman" w:hAnsi="Times New Roman" w:cs="Times New Roman"/>
          <w:sz w:val="28"/>
          <w:szCs w:val="28"/>
        </w:rPr>
        <w:t>1.Утвердить бюджет муниципальн</w:t>
      </w:r>
      <w:r w:rsidR="00640CBA">
        <w:rPr>
          <w:rFonts w:ascii="Times New Roman" w:eastAsia="Times New Roman" w:hAnsi="Times New Roman" w:cs="Times New Roman"/>
          <w:sz w:val="28"/>
          <w:szCs w:val="28"/>
        </w:rPr>
        <w:t>ого округа Бабушкинский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CBA">
        <w:rPr>
          <w:rFonts w:ascii="Times New Roman" w:eastAsia="Times New Roman" w:hAnsi="Times New Roman" w:cs="Times New Roman"/>
          <w:sz w:val="28"/>
          <w:szCs w:val="28"/>
        </w:rPr>
        <w:t>на 2018</w:t>
      </w:r>
      <w:r w:rsidR="00640CBA" w:rsidRPr="000F26DC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EA3D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3D6A">
        <w:rPr>
          <w:rFonts w:ascii="Times New Roman" w:hAnsi="Times New Roman"/>
          <w:sz w:val="28"/>
          <w:szCs w:val="28"/>
        </w:rPr>
        <w:t>(далее – местный бюджет, муниципальный округ) со следующими характеристиками и показателями:</w:t>
      </w:r>
    </w:p>
    <w:p w:rsidR="00EA3D6A" w:rsidRPr="005E302E" w:rsidRDefault="00EA3D6A" w:rsidP="00EA3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Pr="005E302E"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Pr="005E302E">
        <w:rPr>
          <w:rFonts w:ascii="Times New Roman" w:eastAsiaTheme="minorHAnsi" w:hAnsi="Times New Roman"/>
          <w:sz w:val="28"/>
          <w:szCs w:val="28"/>
        </w:rPr>
        <w:t>)</w:t>
      </w:r>
      <w:r>
        <w:rPr>
          <w:rFonts w:ascii="Times New Roman" w:eastAsiaTheme="minorHAnsi" w:hAnsi="Times New Roman"/>
          <w:sz w:val="28"/>
          <w:szCs w:val="28"/>
        </w:rPr>
        <w:t> </w:t>
      </w:r>
      <w:r w:rsidRPr="005E302E">
        <w:rPr>
          <w:rFonts w:ascii="Times New Roman" w:eastAsiaTheme="minorHAnsi" w:hAnsi="Times New Roman"/>
          <w:sz w:val="28"/>
          <w:szCs w:val="28"/>
        </w:rPr>
        <w:t xml:space="preserve">общий объем доходов в сумме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15</w:t>
      </w:r>
      <w:r w:rsidR="004465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432,1</w:t>
      </w:r>
      <w:r w:rsidR="002C5629">
        <w:rPr>
          <w:rFonts w:eastAsia="Times New Roman" w:cs="Times New Roman"/>
          <w:b/>
          <w:bCs/>
          <w:lang w:eastAsia="ar-SA"/>
        </w:rPr>
        <w:t xml:space="preserve"> </w:t>
      </w:r>
      <w:r w:rsidRPr="005E302E">
        <w:rPr>
          <w:rFonts w:ascii="Times New Roman" w:eastAsiaTheme="minorHAnsi" w:hAnsi="Times New Roman"/>
          <w:sz w:val="28"/>
          <w:szCs w:val="28"/>
        </w:rPr>
        <w:t>тыс. рублей;</w:t>
      </w:r>
    </w:p>
    <w:p w:rsidR="00EA3D6A" w:rsidRDefault="00EA3D6A" w:rsidP="00EA3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Pr="005E302E"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Pr="005E302E">
        <w:rPr>
          <w:rFonts w:ascii="Times New Roman" w:eastAsiaTheme="minorHAnsi" w:hAnsi="Times New Roman"/>
          <w:sz w:val="28"/>
          <w:szCs w:val="28"/>
        </w:rPr>
        <w:t>)</w:t>
      </w:r>
      <w:r>
        <w:rPr>
          <w:rFonts w:ascii="Times New Roman" w:eastAsiaTheme="minorHAnsi" w:hAnsi="Times New Roman"/>
          <w:sz w:val="28"/>
          <w:szCs w:val="28"/>
        </w:rPr>
        <w:t> </w:t>
      </w:r>
      <w:r w:rsidRPr="005E302E">
        <w:rPr>
          <w:rFonts w:ascii="Times New Roman" w:eastAsiaTheme="minorHAnsi" w:hAnsi="Times New Roman"/>
          <w:sz w:val="28"/>
          <w:szCs w:val="28"/>
        </w:rPr>
        <w:t xml:space="preserve">общий объем расходов в сумме </w:t>
      </w: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4465B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975,3</w:t>
      </w:r>
      <w:r w:rsidR="002C56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302E">
        <w:rPr>
          <w:rFonts w:ascii="Times New Roman" w:eastAsiaTheme="minorHAnsi" w:hAnsi="Times New Roman"/>
          <w:sz w:val="28"/>
          <w:szCs w:val="28"/>
        </w:rPr>
        <w:t>тыс. рублей;</w:t>
      </w:r>
    </w:p>
    <w:p w:rsidR="00EA3D6A" w:rsidRDefault="00EA3D6A" w:rsidP="00EA3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824425">
        <w:rPr>
          <w:rFonts w:ascii="Times New Roman" w:eastAsiaTheme="minorHAnsi" w:hAnsi="Times New Roman"/>
          <w:sz w:val="28"/>
          <w:szCs w:val="28"/>
        </w:rPr>
        <w:t>1.1.)</w:t>
      </w:r>
      <w:r w:rsidRPr="00775C8B">
        <w:rPr>
          <w:rFonts w:ascii="Times New Roman" w:eastAsiaTheme="minorHAnsi" w:hAnsi="Times New Roman"/>
          <w:i/>
          <w:sz w:val="28"/>
          <w:szCs w:val="28"/>
        </w:rPr>
        <w:t> </w:t>
      </w:r>
      <w:r w:rsidRPr="00EA3D6A">
        <w:rPr>
          <w:rFonts w:ascii="Times New Roman" w:eastAsiaTheme="minorHAnsi" w:hAnsi="Times New Roman"/>
          <w:sz w:val="28"/>
          <w:szCs w:val="28"/>
        </w:rPr>
        <w:t xml:space="preserve">дефицит </w:t>
      </w:r>
      <w:r w:rsidRPr="00824425">
        <w:rPr>
          <w:rFonts w:ascii="Times New Roman" w:eastAsiaTheme="minorHAnsi" w:hAnsi="Times New Roman"/>
          <w:sz w:val="28"/>
          <w:szCs w:val="28"/>
        </w:rPr>
        <w:t xml:space="preserve">в сумме </w:t>
      </w:r>
      <w:r w:rsidR="005D1F9B">
        <w:rPr>
          <w:rFonts w:ascii="Times New Roman" w:eastAsiaTheme="minorHAnsi" w:hAnsi="Times New Roman"/>
          <w:sz w:val="28"/>
          <w:szCs w:val="28"/>
        </w:rPr>
        <w:t>1</w:t>
      </w:r>
      <w:r w:rsidR="004465BE">
        <w:rPr>
          <w:rFonts w:ascii="Times New Roman" w:eastAsiaTheme="minorHAnsi" w:hAnsi="Times New Roman"/>
          <w:sz w:val="28"/>
          <w:szCs w:val="28"/>
        </w:rPr>
        <w:t xml:space="preserve"> </w:t>
      </w:r>
      <w:r w:rsidR="005D1F9B">
        <w:rPr>
          <w:rFonts w:ascii="Times New Roman" w:eastAsiaTheme="minorHAnsi" w:hAnsi="Times New Roman"/>
          <w:sz w:val="28"/>
          <w:szCs w:val="28"/>
        </w:rPr>
        <w:t>543,2</w:t>
      </w:r>
      <w:r w:rsidRPr="00824425">
        <w:rPr>
          <w:rFonts w:ascii="Times New Roman" w:eastAsiaTheme="minorHAnsi" w:hAnsi="Times New Roman"/>
          <w:sz w:val="28"/>
          <w:szCs w:val="28"/>
        </w:rPr>
        <w:t xml:space="preserve"> тыс. рублей.</w:t>
      </w:r>
      <w:r w:rsidRPr="00775C8B">
        <w:rPr>
          <w:rFonts w:ascii="Times New Roman" w:eastAsiaTheme="minorHAnsi" w:hAnsi="Times New Roman"/>
          <w:i/>
          <w:sz w:val="28"/>
          <w:szCs w:val="28"/>
        </w:rPr>
        <w:t xml:space="preserve"> </w:t>
      </w:r>
    </w:p>
    <w:p w:rsidR="005D1F9B" w:rsidRDefault="005D1F9B" w:rsidP="005D1F9B">
      <w:pPr>
        <w:pStyle w:val="ConsPlusNormal"/>
        <w:ind w:firstLine="709"/>
        <w:rPr>
          <w:rFonts w:ascii="Times New Roman" w:eastAsiaTheme="minorHAnsi" w:hAnsi="Times New Roman" w:cs="Times New Roman"/>
          <w:lang w:eastAsia="en-US"/>
        </w:rPr>
      </w:pPr>
      <w:r w:rsidRPr="0099479F">
        <w:rPr>
          <w:rFonts w:ascii="Times New Roman" w:eastAsiaTheme="minorHAnsi" w:hAnsi="Times New Roman" w:cs="Times New Roman"/>
        </w:rPr>
        <w:t>1.</w:t>
      </w:r>
      <w:r>
        <w:rPr>
          <w:rFonts w:ascii="Times New Roman" w:eastAsiaTheme="minorHAnsi" w:hAnsi="Times New Roman" w:cs="Times New Roman"/>
        </w:rPr>
        <w:t>3</w:t>
      </w:r>
      <w:r w:rsidRPr="0099479F">
        <w:rPr>
          <w:rFonts w:ascii="Times New Roman" w:eastAsiaTheme="minorHAnsi" w:hAnsi="Times New Roman" w:cs="Times New Roman"/>
        </w:rPr>
        <w:t>. Перечень г</w:t>
      </w:r>
      <w:r w:rsidRPr="0099479F">
        <w:rPr>
          <w:rFonts w:ascii="Times New Roman" w:eastAsiaTheme="minorHAnsi" w:hAnsi="Times New Roman" w:cs="Times New Roman"/>
          <w:lang w:eastAsia="en-US"/>
        </w:rPr>
        <w:t>лавных</w:t>
      </w:r>
      <w:r w:rsidRPr="00813EE3">
        <w:rPr>
          <w:rFonts w:ascii="Times New Roman" w:eastAsiaTheme="minorHAnsi" w:hAnsi="Times New Roman" w:cs="Times New Roman"/>
          <w:lang w:eastAsia="en-US"/>
        </w:rPr>
        <w:t xml:space="preserve"> администратор</w:t>
      </w:r>
      <w:r>
        <w:rPr>
          <w:rFonts w:ascii="Times New Roman" w:eastAsiaTheme="minorHAnsi" w:hAnsi="Times New Roman" w:cs="Times New Roman"/>
          <w:lang w:eastAsia="en-US"/>
        </w:rPr>
        <w:t>ов</w:t>
      </w:r>
      <w:r w:rsidRPr="00813EE3">
        <w:rPr>
          <w:rFonts w:ascii="Times New Roman" w:eastAsiaTheme="minorHAnsi" w:hAnsi="Times New Roman" w:cs="Times New Roman"/>
          <w:lang w:eastAsia="en-US"/>
        </w:rPr>
        <w:t xml:space="preserve"> доходов </w:t>
      </w:r>
      <w:r>
        <w:rPr>
          <w:rFonts w:ascii="Times New Roman" w:eastAsiaTheme="minorHAnsi" w:hAnsi="Times New Roman"/>
        </w:rPr>
        <w:t xml:space="preserve">местного </w:t>
      </w:r>
      <w:r w:rsidRPr="005E302E">
        <w:rPr>
          <w:rFonts w:ascii="Times New Roman" w:eastAsiaTheme="minorHAnsi" w:hAnsi="Times New Roman"/>
        </w:rPr>
        <w:t>бюджета</w:t>
      </w:r>
      <w:r>
        <w:rPr>
          <w:rFonts w:ascii="Times New Roman" w:hAnsi="Times New Roman"/>
        </w:rPr>
        <w:t xml:space="preserve"> согласно </w:t>
      </w:r>
      <w:r>
        <w:rPr>
          <w:rFonts w:ascii="Times New Roman" w:eastAsiaTheme="minorHAnsi" w:hAnsi="Times New Roman" w:cs="Times New Roman"/>
          <w:lang w:eastAsia="en-US"/>
        </w:rPr>
        <w:t>приложению 1 к настоящему решению</w:t>
      </w:r>
      <w:r w:rsidRPr="00813EE3">
        <w:rPr>
          <w:rFonts w:ascii="Times New Roman" w:eastAsiaTheme="minorHAnsi" w:hAnsi="Times New Roman" w:cs="Times New Roman"/>
          <w:lang w:eastAsia="en-US"/>
        </w:rPr>
        <w:t>.</w:t>
      </w:r>
    </w:p>
    <w:p w:rsidR="00D24E67" w:rsidRPr="00D24E67" w:rsidRDefault="00D24E67" w:rsidP="005D1F9B">
      <w:pPr>
        <w:pStyle w:val="ConsPlusNormal"/>
        <w:ind w:firstLine="709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1.4. </w:t>
      </w:r>
      <w:r w:rsidRPr="00D24E67">
        <w:rPr>
          <w:rFonts w:ascii="Times New Roman" w:eastAsia="Times New Roman" w:hAnsi="Times New Roman" w:cs="Times New Roman"/>
          <w:bCs/>
          <w:lang w:eastAsia="ar-SA"/>
        </w:rPr>
        <w:t>Доходы бюджета муниципального округа Бабушкинский на 2018г.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согласно приложения 2 к настоящему решению.</w:t>
      </w:r>
    </w:p>
    <w:p w:rsidR="005D1F9B" w:rsidRDefault="005D1F9B" w:rsidP="005D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724DEB">
        <w:rPr>
          <w:rFonts w:ascii="Times New Roman" w:eastAsiaTheme="minorHAnsi" w:hAnsi="Times New Roman"/>
          <w:sz w:val="28"/>
          <w:szCs w:val="28"/>
        </w:rPr>
        <w:t>5</w:t>
      </w:r>
      <w:r>
        <w:rPr>
          <w:rFonts w:ascii="Times New Roman" w:eastAsiaTheme="minorHAnsi" w:hAnsi="Times New Roman"/>
          <w:sz w:val="28"/>
          <w:szCs w:val="28"/>
        </w:rPr>
        <w:t>. Перечень г</w:t>
      </w:r>
      <w:r w:rsidRPr="00813EE3">
        <w:rPr>
          <w:rFonts w:ascii="Times New Roman" w:eastAsiaTheme="minorHAnsi" w:hAnsi="Times New Roman"/>
          <w:sz w:val="28"/>
          <w:szCs w:val="28"/>
        </w:rPr>
        <w:t>лавны</w:t>
      </w:r>
      <w:r>
        <w:rPr>
          <w:rFonts w:ascii="Times New Roman" w:eastAsiaTheme="minorHAnsi" w:hAnsi="Times New Roman"/>
          <w:sz w:val="28"/>
          <w:szCs w:val="28"/>
        </w:rPr>
        <w:t>х</w:t>
      </w:r>
      <w:r w:rsidRPr="00813EE3">
        <w:rPr>
          <w:rFonts w:ascii="Times New Roman" w:eastAsiaTheme="minorHAnsi" w:hAnsi="Times New Roman"/>
          <w:sz w:val="28"/>
          <w:szCs w:val="28"/>
        </w:rPr>
        <w:t xml:space="preserve"> администратор</w:t>
      </w:r>
      <w:r>
        <w:rPr>
          <w:rFonts w:ascii="Times New Roman" w:eastAsiaTheme="minorHAnsi" w:hAnsi="Times New Roman"/>
          <w:sz w:val="28"/>
          <w:szCs w:val="28"/>
        </w:rPr>
        <w:t>ов</w:t>
      </w:r>
      <w:r w:rsidRPr="00813EE3">
        <w:rPr>
          <w:rFonts w:ascii="Times New Roman" w:eastAsiaTheme="minorHAnsi" w:hAnsi="Times New Roman"/>
          <w:sz w:val="28"/>
          <w:szCs w:val="28"/>
        </w:rPr>
        <w:t xml:space="preserve"> источников финансирования дефицита </w:t>
      </w:r>
      <w:r>
        <w:rPr>
          <w:rFonts w:ascii="Times New Roman" w:eastAsiaTheme="minorHAnsi" w:hAnsi="Times New Roman"/>
          <w:sz w:val="28"/>
          <w:szCs w:val="28"/>
        </w:rPr>
        <w:t xml:space="preserve">местного </w:t>
      </w:r>
      <w:r w:rsidRPr="005E302E">
        <w:rPr>
          <w:rFonts w:ascii="Times New Roman" w:eastAsiaTheme="minorHAnsi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D24E6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813EE3">
        <w:rPr>
          <w:rFonts w:ascii="Times New Roman" w:eastAsiaTheme="minorHAnsi" w:hAnsi="Times New Roman"/>
          <w:sz w:val="28"/>
          <w:szCs w:val="28"/>
        </w:rPr>
        <w:t>.</w:t>
      </w:r>
    </w:p>
    <w:p w:rsidR="005D1F9B" w:rsidRDefault="005D1F9B" w:rsidP="005D1F9B">
      <w:pPr>
        <w:pStyle w:val="ConsPlusNormal"/>
        <w:ind w:firstLine="709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/>
        </w:rPr>
        <w:t>1.</w:t>
      </w:r>
      <w:r w:rsidR="00724DEB">
        <w:rPr>
          <w:rFonts w:ascii="Times New Roman" w:eastAsiaTheme="minorHAnsi" w:hAnsi="Times New Roman"/>
        </w:rPr>
        <w:t>6</w:t>
      </w:r>
      <w:r>
        <w:rPr>
          <w:rFonts w:ascii="Times New Roman" w:eastAsiaTheme="minorHAnsi" w:hAnsi="Times New Roman"/>
        </w:rPr>
        <w:t>. </w:t>
      </w:r>
      <w:r w:rsidRPr="00F32A96">
        <w:rPr>
          <w:rFonts w:ascii="Times New Roman" w:eastAsiaTheme="minorHAnsi" w:hAnsi="Times New Roman"/>
        </w:rPr>
        <w:t>В</w:t>
      </w:r>
      <w:r w:rsidRPr="00F32A96">
        <w:rPr>
          <w:rFonts w:ascii="Times New Roman" w:eastAsiaTheme="minorHAnsi" w:hAnsi="Times New Roman" w:cs="Times New Roman"/>
          <w:lang w:eastAsia="en-US"/>
        </w:rPr>
        <w:t>едомственн</w:t>
      </w:r>
      <w:r>
        <w:rPr>
          <w:rFonts w:ascii="Times New Roman" w:eastAsiaTheme="minorHAnsi" w:hAnsi="Times New Roman" w:cs="Times New Roman"/>
          <w:lang w:eastAsia="en-US"/>
        </w:rPr>
        <w:t>ая</w:t>
      </w:r>
      <w:r w:rsidRPr="009A2531">
        <w:rPr>
          <w:rFonts w:ascii="Times New Roman" w:eastAsiaTheme="minorHAnsi" w:hAnsi="Times New Roman" w:cs="Times New Roman"/>
          <w:lang w:eastAsia="en-US"/>
        </w:rPr>
        <w:t xml:space="preserve"> структур</w:t>
      </w:r>
      <w:r>
        <w:rPr>
          <w:rFonts w:ascii="Times New Roman" w:eastAsiaTheme="minorHAnsi" w:hAnsi="Times New Roman" w:cs="Times New Roman"/>
          <w:lang w:eastAsia="en-US"/>
        </w:rPr>
        <w:t>а</w:t>
      </w:r>
      <w:r w:rsidRPr="009A2531">
        <w:rPr>
          <w:rFonts w:ascii="Times New Roman" w:eastAsiaTheme="minorHAnsi" w:hAnsi="Times New Roman" w:cs="Times New Roman"/>
          <w:lang w:eastAsia="en-US"/>
        </w:rPr>
        <w:t xml:space="preserve"> расходов </w:t>
      </w:r>
      <w:r>
        <w:rPr>
          <w:rFonts w:ascii="Times New Roman" w:eastAsiaTheme="minorHAnsi" w:hAnsi="Times New Roman"/>
        </w:rPr>
        <w:t xml:space="preserve">местного </w:t>
      </w:r>
      <w:r w:rsidRPr="005E302E">
        <w:rPr>
          <w:rFonts w:ascii="Times New Roman" w:eastAsiaTheme="minorHAnsi" w:hAnsi="Times New Roman"/>
        </w:rPr>
        <w:t>бюджета</w:t>
      </w:r>
      <w:r>
        <w:rPr>
          <w:rFonts w:ascii="Times New Roman" w:eastAsiaTheme="minorHAnsi" w:hAnsi="Times New Roman"/>
        </w:rPr>
        <w:t xml:space="preserve"> </w:t>
      </w:r>
      <w:r w:rsidRPr="00D820A0">
        <w:rPr>
          <w:rFonts w:ascii="Times New Roman" w:eastAsiaTheme="minorHAnsi" w:hAnsi="Times New Roman"/>
        </w:rPr>
        <w:t>на 20</w:t>
      </w:r>
      <w:r>
        <w:rPr>
          <w:rFonts w:ascii="Times New Roman" w:eastAsiaTheme="minorHAnsi" w:hAnsi="Times New Roman"/>
        </w:rPr>
        <w:t>18</w:t>
      </w:r>
      <w:r w:rsidRPr="00D820A0">
        <w:rPr>
          <w:rFonts w:ascii="Times New Roman" w:eastAsiaTheme="minorHAnsi" w:hAnsi="Times New Roman"/>
        </w:rPr>
        <w:t xml:space="preserve"> год</w:t>
      </w:r>
      <w:r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</w:rPr>
        <w:lastRenderedPageBreak/>
        <w:t>согласно приложени</w:t>
      </w:r>
      <w:r w:rsidR="006A4043">
        <w:rPr>
          <w:rFonts w:ascii="Times New Roman" w:eastAsiaTheme="minorHAnsi" w:hAnsi="Times New Roman"/>
        </w:rPr>
        <w:t>ю</w:t>
      </w:r>
      <w:r>
        <w:rPr>
          <w:rFonts w:ascii="Times New Roman" w:eastAsiaTheme="minorHAnsi" w:hAnsi="Times New Roman"/>
        </w:rPr>
        <w:t xml:space="preserve"> </w:t>
      </w:r>
      <w:r w:rsidR="00D24E67">
        <w:rPr>
          <w:rFonts w:ascii="Times New Roman" w:eastAsiaTheme="minorHAnsi" w:hAnsi="Times New Roman"/>
        </w:rPr>
        <w:t>4</w:t>
      </w:r>
      <w:r>
        <w:rPr>
          <w:rFonts w:ascii="Times New Roman" w:eastAsiaTheme="minorHAnsi" w:hAnsi="Times New Roman"/>
        </w:rPr>
        <w:t xml:space="preserve"> к настоящему решению</w:t>
      </w:r>
      <w:r>
        <w:rPr>
          <w:rFonts w:ascii="Times New Roman" w:eastAsiaTheme="minorHAnsi" w:hAnsi="Times New Roman" w:cs="Times New Roman"/>
          <w:lang w:eastAsia="en-US"/>
        </w:rPr>
        <w:t>.</w:t>
      </w:r>
    </w:p>
    <w:p w:rsidR="005D1F9B" w:rsidRDefault="005D1F9B" w:rsidP="005D1F9B">
      <w:pPr>
        <w:pStyle w:val="ConsPlusNormal"/>
        <w:ind w:firstLine="709"/>
        <w:rPr>
          <w:rFonts w:ascii="Times New Roman" w:eastAsiaTheme="minorHAnsi" w:hAnsi="Times New Roman"/>
          <w:i/>
          <w:iCs/>
        </w:rPr>
      </w:pPr>
      <w:r>
        <w:rPr>
          <w:rFonts w:ascii="Times New Roman" w:eastAsiaTheme="minorHAnsi" w:hAnsi="Times New Roman"/>
        </w:rPr>
        <w:t>1.</w:t>
      </w:r>
      <w:r w:rsidR="00724DEB">
        <w:rPr>
          <w:rFonts w:ascii="Times New Roman" w:eastAsiaTheme="minorHAnsi" w:hAnsi="Times New Roman"/>
        </w:rPr>
        <w:t>7</w:t>
      </w:r>
      <w:r>
        <w:rPr>
          <w:rFonts w:ascii="Times New Roman" w:eastAsiaTheme="minorHAnsi" w:hAnsi="Times New Roman"/>
        </w:rPr>
        <w:t>. Р</w:t>
      </w:r>
      <w:r w:rsidRPr="00D820A0">
        <w:rPr>
          <w:rFonts w:ascii="Times New Roman" w:eastAsiaTheme="minorHAnsi" w:hAnsi="Times New Roman"/>
        </w:rPr>
        <w:t>аспределение бюджетных ассигнований</w:t>
      </w:r>
      <w:r>
        <w:rPr>
          <w:rFonts w:ascii="Times New Roman" w:eastAsiaTheme="minorHAnsi" w:hAnsi="Times New Roman"/>
        </w:rPr>
        <w:t xml:space="preserve"> </w:t>
      </w:r>
      <w:r w:rsidR="006A4043">
        <w:rPr>
          <w:rFonts w:ascii="Times New Roman" w:eastAsiaTheme="minorHAnsi" w:hAnsi="Times New Roman"/>
        </w:rPr>
        <w:t xml:space="preserve">по </w:t>
      </w:r>
      <w:r w:rsidRPr="0029576C">
        <w:rPr>
          <w:rFonts w:ascii="Times New Roman" w:eastAsiaTheme="minorHAnsi" w:hAnsi="Times New Roman"/>
          <w:iCs/>
        </w:rPr>
        <w:t xml:space="preserve">разделам, подразделам, целевым статьям, группам видов расходов классификации расходов местного бюджета </w:t>
      </w:r>
      <w:r w:rsidRPr="00D820A0">
        <w:rPr>
          <w:rFonts w:ascii="Times New Roman" w:eastAsiaTheme="minorHAnsi" w:hAnsi="Times New Roman"/>
        </w:rPr>
        <w:t>на 20</w:t>
      </w:r>
      <w:r>
        <w:rPr>
          <w:rFonts w:ascii="Times New Roman" w:eastAsiaTheme="minorHAnsi" w:hAnsi="Times New Roman"/>
        </w:rPr>
        <w:t>18</w:t>
      </w:r>
      <w:r w:rsidRPr="00D820A0">
        <w:rPr>
          <w:rFonts w:ascii="Times New Roman" w:eastAsiaTheme="minorHAnsi" w:hAnsi="Times New Roman"/>
        </w:rPr>
        <w:t xml:space="preserve"> год</w:t>
      </w:r>
      <w:r>
        <w:rPr>
          <w:rFonts w:ascii="Times New Roman" w:eastAsiaTheme="minorHAnsi" w:hAnsi="Times New Roman"/>
        </w:rPr>
        <w:t xml:space="preserve"> согласно приложени</w:t>
      </w:r>
      <w:r w:rsidR="006A4043">
        <w:rPr>
          <w:rFonts w:ascii="Times New Roman" w:eastAsiaTheme="minorHAnsi" w:hAnsi="Times New Roman"/>
        </w:rPr>
        <w:t>ю</w:t>
      </w:r>
      <w:r>
        <w:rPr>
          <w:rFonts w:ascii="Times New Roman" w:eastAsiaTheme="minorHAnsi" w:hAnsi="Times New Roman"/>
        </w:rPr>
        <w:t xml:space="preserve"> </w:t>
      </w:r>
      <w:r w:rsidR="00D24E67">
        <w:rPr>
          <w:rFonts w:ascii="Times New Roman" w:eastAsiaTheme="minorHAnsi" w:hAnsi="Times New Roman"/>
        </w:rPr>
        <w:t>5</w:t>
      </w:r>
      <w:r>
        <w:rPr>
          <w:rFonts w:ascii="Times New Roman" w:eastAsiaTheme="minorHAnsi" w:hAnsi="Times New Roman"/>
        </w:rPr>
        <w:t xml:space="preserve"> к настоящему решению.</w:t>
      </w:r>
    </w:p>
    <w:p w:rsidR="005D1F9B" w:rsidRDefault="005D1F9B" w:rsidP="005D1F9B">
      <w:pPr>
        <w:pStyle w:val="ConsPlusNormal"/>
        <w:ind w:firstLine="709"/>
        <w:rPr>
          <w:rFonts w:ascii="Times New Roman" w:eastAsiaTheme="minorHAnsi" w:hAnsi="Times New Roman"/>
        </w:rPr>
      </w:pPr>
      <w:r>
        <w:rPr>
          <w:rFonts w:ascii="Times New Roman" w:hAnsi="Times New Roman" w:cs="Times New Roman"/>
        </w:rPr>
        <w:t>1.</w:t>
      </w:r>
      <w:r w:rsidR="00724DEB">
        <w:rPr>
          <w:rFonts w:ascii="Times New Roman" w:hAnsi="Times New Roman" w:cs="Times New Roman"/>
        </w:rPr>
        <w:t>8</w:t>
      </w:r>
      <w:r w:rsidRPr="002603AF">
        <w:rPr>
          <w:rFonts w:ascii="Times New Roman" w:hAnsi="Times New Roman" w:cs="Times New Roman"/>
        </w:rPr>
        <w:t>. </w:t>
      </w:r>
      <w:r>
        <w:rPr>
          <w:rFonts w:ascii="Times New Roman" w:hAnsi="Times New Roman" w:cs="Times New Roman"/>
        </w:rPr>
        <w:t>Общий о</w:t>
      </w:r>
      <w:r w:rsidRPr="002603AF">
        <w:rPr>
          <w:rFonts w:ascii="Times New Roman" w:hAnsi="Times New Roman" w:cs="Times New Roman"/>
        </w:rPr>
        <w:t>бъем бюджетных ассигнований, направляемых на исполнение публичных нормативных обязательств</w:t>
      </w:r>
      <w:r w:rsidRPr="00D92F22">
        <w:rPr>
          <w:rFonts w:ascii="Times New Roman" w:hAnsi="Times New Roman" w:cs="Times New Roman"/>
        </w:rPr>
        <w:t>, на 20</w:t>
      </w:r>
      <w:r>
        <w:rPr>
          <w:rFonts w:ascii="Times New Roman" w:hAnsi="Times New Roman" w:cs="Times New Roman"/>
        </w:rPr>
        <w:t>18</w:t>
      </w:r>
      <w:r w:rsidRPr="00D92F22">
        <w:rPr>
          <w:rFonts w:ascii="Times New Roman" w:hAnsi="Times New Roman" w:cs="Times New Roman"/>
        </w:rPr>
        <w:t xml:space="preserve"> год в сумме </w:t>
      </w:r>
      <w:r w:rsidR="00BD281C">
        <w:rPr>
          <w:rFonts w:ascii="Times New Roman" w:hAnsi="Times New Roman" w:cs="Times New Roman"/>
        </w:rPr>
        <w:t>15</w:t>
      </w:r>
      <w:r w:rsidR="004465BE">
        <w:rPr>
          <w:rFonts w:ascii="Times New Roman" w:hAnsi="Times New Roman" w:cs="Times New Roman"/>
        </w:rPr>
        <w:t xml:space="preserve"> </w:t>
      </w:r>
      <w:r w:rsidR="00BD281C">
        <w:rPr>
          <w:rFonts w:ascii="Times New Roman" w:hAnsi="Times New Roman" w:cs="Times New Roman"/>
        </w:rPr>
        <w:t>432,1</w:t>
      </w:r>
      <w:r w:rsidRPr="00D92F22">
        <w:rPr>
          <w:rFonts w:ascii="Times New Roman" w:hAnsi="Times New Roman" w:cs="Times New Roman"/>
        </w:rPr>
        <w:t xml:space="preserve"> тыс. рублей</w:t>
      </w:r>
      <w:r w:rsidRPr="002603AF">
        <w:rPr>
          <w:rFonts w:ascii="Times New Roman" w:hAnsi="Times New Roman" w:cs="Times New Roman"/>
        </w:rPr>
        <w:t>.</w:t>
      </w:r>
    </w:p>
    <w:p w:rsidR="005D1F9B" w:rsidRDefault="005D1F9B" w:rsidP="005D1F9B">
      <w:pPr>
        <w:pStyle w:val="ConsPlusNormal"/>
        <w:ind w:firstLine="709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/>
        </w:rPr>
        <w:t>1.</w:t>
      </w:r>
      <w:r w:rsidR="00724DEB">
        <w:rPr>
          <w:rFonts w:ascii="Times New Roman" w:eastAsiaTheme="minorHAnsi" w:hAnsi="Times New Roman"/>
        </w:rPr>
        <w:t>9</w:t>
      </w:r>
      <w:r>
        <w:rPr>
          <w:rFonts w:ascii="Times New Roman" w:eastAsiaTheme="minorHAnsi" w:hAnsi="Times New Roman"/>
        </w:rPr>
        <w:t>. И</w:t>
      </w:r>
      <w:r>
        <w:rPr>
          <w:rFonts w:ascii="Times New Roman" w:eastAsiaTheme="minorHAnsi" w:hAnsi="Times New Roman" w:cs="Times New Roman"/>
          <w:lang w:eastAsia="en-US"/>
        </w:rPr>
        <w:t xml:space="preserve">сточники </w:t>
      </w:r>
      <w:r w:rsidRPr="00B21E64">
        <w:rPr>
          <w:rFonts w:ascii="Times New Roman" w:eastAsiaTheme="minorHAnsi" w:hAnsi="Times New Roman" w:cs="Times New Roman"/>
          <w:lang w:eastAsia="en-US"/>
        </w:rPr>
        <w:t xml:space="preserve">финансирования дефицита </w:t>
      </w:r>
      <w:r>
        <w:rPr>
          <w:rFonts w:ascii="Times New Roman" w:eastAsiaTheme="minorHAnsi" w:hAnsi="Times New Roman" w:cs="Times New Roman"/>
          <w:lang w:eastAsia="en-US"/>
        </w:rPr>
        <w:t xml:space="preserve">местного </w:t>
      </w:r>
      <w:r w:rsidRPr="00B21E64">
        <w:rPr>
          <w:rFonts w:ascii="Times New Roman" w:eastAsiaTheme="minorHAnsi" w:hAnsi="Times New Roman" w:cs="Times New Roman"/>
          <w:lang w:eastAsia="en-US"/>
        </w:rPr>
        <w:t xml:space="preserve">бюджета </w:t>
      </w:r>
      <w:r>
        <w:rPr>
          <w:rFonts w:ascii="Times New Roman" w:hAnsi="Times New Roman" w:cs="Times New Roman"/>
        </w:rPr>
        <w:t xml:space="preserve">на </w:t>
      </w:r>
      <w:r w:rsidRPr="00D820A0">
        <w:rPr>
          <w:rFonts w:ascii="Times New Roman" w:eastAsiaTheme="minorHAnsi" w:hAnsi="Times New Roman"/>
        </w:rPr>
        <w:t>20</w:t>
      </w:r>
      <w:r>
        <w:rPr>
          <w:rFonts w:ascii="Times New Roman" w:eastAsiaTheme="minorHAnsi" w:hAnsi="Times New Roman"/>
        </w:rPr>
        <w:t>18</w:t>
      </w:r>
      <w:r w:rsidRPr="00D820A0">
        <w:rPr>
          <w:rFonts w:ascii="Times New Roman" w:eastAsiaTheme="minorHAnsi" w:hAnsi="Times New Roman"/>
        </w:rPr>
        <w:t xml:space="preserve"> год</w:t>
      </w:r>
      <w:r>
        <w:rPr>
          <w:rFonts w:ascii="Times New Roman" w:eastAsiaTheme="minorHAnsi" w:hAnsi="Times New Roman"/>
        </w:rPr>
        <w:t xml:space="preserve"> </w:t>
      </w:r>
      <w:r w:rsidRPr="002603AF">
        <w:rPr>
          <w:rFonts w:ascii="Times New Roman" w:hAnsi="Times New Roman" w:cs="Times New Roman"/>
        </w:rPr>
        <w:t>согласно приложени</w:t>
      </w:r>
      <w:r>
        <w:rPr>
          <w:rFonts w:ascii="Times New Roman" w:hAnsi="Times New Roman" w:cs="Times New Roman"/>
        </w:rPr>
        <w:t>ю</w:t>
      </w:r>
      <w:r w:rsidRPr="002603AF">
        <w:rPr>
          <w:rFonts w:ascii="Times New Roman" w:hAnsi="Times New Roman" w:cs="Times New Roman"/>
        </w:rPr>
        <w:t xml:space="preserve"> </w:t>
      </w:r>
      <w:r w:rsidR="00D24E6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  <w:r w:rsidRPr="002603AF">
        <w:rPr>
          <w:rFonts w:ascii="Times New Roman" w:hAnsi="Times New Roman" w:cs="Times New Roman"/>
        </w:rPr>
        <w:t>к настоящему решению</w:t>
      </w:r>
      <w:r w:rsidRPr="00B21E64">
        <w:rPr>
          <w:rFonts w:ascii="Times New Roman" w:eastAsiaTheme="minorHAnsi" w:hAnsi="Times New Roman" w:cs="Times New Roman"/>
          <w:lang w:eastAsia="en-US"/>
        </w:rPr>
        <w:t>.</w:t>
      </w:r>
    </w:p>
    <w:p w:rsidR="005D1F9B" w:rsidRDefault="005D1F9B" w:rsidP="005D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9356F">
        <w:rPr>
          <w:rFonts w:ascii="Times New Roman" w:eastAsiaTheme="minorHAnsi" w:hAnsi="Times New Roman"/>
          <w:sz w:val="28"/>
          <w:szCs w:val="28"/>
        </w:rPr>
        <w:t>1.</w:t>
      </w:r>
      <w:r w:rsidR="00724DEB">
        <w:rPr>
          <w:rFonts w:ascii="Times New Roman" w:eastAsiaTheme="minorHAnsi" w:hAnsi="Times New Roman"/>
          <w:sz w:val="28"/>
          <w:szCs w:val="28"/>
        </w:rPr>
        <w:t>10</w:t>
      </w:r>
      <w:r>
        <w:rPr>
          <w:rFonts w:ascii="Times New Roman" w:eastAsiaTheme="minorHAnsi" w:hAnsi="Times New Roman"/>
          <w:sz w:val="28"/>
          <w:szCs w:val="28"/>
        </w:rPr>
        <w:t>. О</w:t>
      </w:r>
      <w:r w:rsidRPr="00C9356F">
        <w:rPr>
          <w:rFonts w:ascii="Times New Roman" w:hAnsi="Times New Roman"/>
          <w:sz w:val="28"/>
          <w:szCs w:val="28"/>
        </w:rPr>
        <w:t>бъем межбюджетных трансфертов</w:t>
      </w:r>
      <w:r w:rsidR="002C5629">
        <w:rPr>
          <w:rFonts w:ascii="Times New Roman" w:hAnsi="Times New Roman"/>
          <w:sz w:val="28"/>
          <w:szCs w:val="28"/>
        </w:rPr>
        <w:t>,</w:t>
      </w:r>
      <w:r w:rsidRPr="00C9356F">
        <w:rPr>
          <w:rFonts w:ascii="Times New Roman" w:hAnsi="Times New Roman"/>
          <w:sz w:val="28"/>
          <w:szCs w:val="28"/>
        </w:rPr>
        <w:t xml:space="preserve"> получаемых из бюджета города Москвы </w:t>
      </w:r>
      <w:r>
        <w:rPr>
          <w:rFonts w:ascii="Times New Roman" w:eastAsiaTheme="minorHAnsi" w:hAnsi="Times New Roman"/>
          <w:sz w:val="28"/>
          <w:szCs w:val="28"/>
        </w:rPr>
        <w:t>в</w:t>
      </w:r>
      <w:r w:rsidRPr="00654F7C">
        <w:rPr>
          <w:rFonts w:ascii="Times New Roman" w:eastAsiaTheme="minorHAnsi" w:hAnsi="Times New Roman"/>
          <w:sz w:val="28"/>
          <w:szCs w:val="28"/>
        </w:rPr>
        <w:t xml:space="preserve"> 20</w:t>
      </w:r>
      <w:r>
        <w:rPr>
          <w:rFonts w:ascii="Times New Roman" w:eastAsiaTheme="minorHAnsi" w:hAnsi="Times New Roman"/>
          <w:sz w:val="28"/>
          <w:szCs w:val="28"/>
        </w:rPr>
        <w:t>18</w:t>
      </w:r>
      <w:r w:rsidRPr="00654F7C">
        <w:rPr>
          <w:rFonts w:ascii="Times New Roman" w:eastAsiaTheme="minorHAnsi" w:hAnsi="Times New Roman"/>
          <w:sz w:val="28"/>
          <w:szCs w:val="28"/>
        </w:rPr>
        <w:t xml:space="preserve"> год</w:t>
      </w:r>
      <w:r>
        <w:rPr>
          <w:rFonts w:ascii="Times New Roman" w:eastAsiaTheme="minorHAnsi" w:hAnsi="Times New Roman"/>
          <w:sz w:val="28"/>
          <w:szCs w:val="28"/>
        </w:rPr>
        <w:t>у</w:t>
      </w:r>
      <w:r w:rsidR="002C5629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в сумме </w:t>
      </w:r>
      <w:r w:rsidR="00BD281C">
        <w:rPr>
          <w:rFonts w:ascii="Times New Roman" w:eastAsiaTheme="minorHAnsi" w:hAnsi="Times New Roman"/>
          <w:sz w:val="28"/>
          <w:szCs w:val="28"/>
        </w:rPr>
        <w:t>2</w:t>
      </w:r>
      <w:r w:rsidR="004465BE">
        <w:rPr>
          <w:rFonts w:ascii="Times New Roman" w:eastAsiaTheme="minorHAnsi" w:hAnsi="Times New Roman"/>
          <w:sz w:val="28"/>
          <w:szCs w:val="28"/>
        </w:rPr>
        <w:t xml:space="preserve"> </w:t>
      </w:r>
      <w:r w:rsidR="00BD281C">
        <w:rPr>
          <w:rFonts w:ascii="Times New Roman" w:eastAsiaTheme="minorHAnsi" w:hAnsi="Times New Roman"/>
          <w:sz w:val="28"/>
          <w:szCs w:val="28"/>
        </w:rPr>
        <w:t>400,0</w:t>
      </w:r>
      <w:r>
        <w:rPr>
          <w:rFonts w:ascii="Times New Roman" w:eastAsiaTheme="minorHAnsi" w:hAnsi="Times New Roman"/>
          <w:sz w:val="28"/>
          <w:szCs w:val="28"/>
        </w:rPr>
        <w:t xml:space="preserve"> тыс. рублей.</w:t>
      </w:r>
    </w:p>
    <w:p w:rsidR="005D1F9B" w:rsidRDefault="005D1F9B" w:rsidP="005D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724DE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eastAsiaTheme="minorHAnsi" w:hAnsi="Times New Roman"/>
          <w:iCs/>
          <w:sz w:val="28"/>
          <w:szCs w:val="28"/>
        </w:rPr>
        <w:t>О</w:t>
      </w:r>
      <w:r w:rsidRPr="00407E84">
        <w:rPr>
          <w:rFonts w:ascii="Times New Roman" w:eastAsiaTheme="minorHAnsi" w:hAnsi="Times New Roman"/>
          <w:iCs/>
          <w:sz w:val="28"/>
          <w:szCs w:val="28"/>
        </w:rPr>
        <w:t>бъем межбюджетных трансфертов, предоставляемых бюджет</w:t>
      </w:r>
      <w:r>
        <w:rPr>
          <w:rFonts w:ascii="Times New Roman" w:eastAsiaTheme="minorHAnsi" w:hAnsi="Times New Roman"/>
          <w:iCs/>
          <w:sz w:val="28"/>
          <w:szCs w:val="28"/>
        </w:rPr>
        <w:t>у города Москвы</w:t>
      </w:r>
      <w:r w:rsidRPr="00407E84"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в</w:t>
      </w:r>
      <w:r w:rsidRPr="00654F7C">
        <w:rPr>
          <w:rFonts w:ascii="Times New Roman" w:eastAsiaTheme="minorHAnsi" w:hAnsi="Times New Roman"/>
          <w:sz w:val="28"/>
          <w:szCs w:val="28"/>
        </w:rPr>
        <w:t xml:space="preserve"> 20</w:t>
      </w:r>
      <w:r>
        <w:rPr>
          <w:rFonts w:ascii="Times New Roman" w:eastAsiaTheme="minorHAnsi" w:hAnsi="Times New Roman"/>
          <w:sz w:val="28"/>
          <w:szCs w:val="28"/>
        </w:rPr>
        <w:t>18</w:t>
      </w:r>
      <w:r w:rsidRPr="00654F7C">
        <w:rPr>
          <w:rFonts w:ascii="Times New Roman" w:eastAsiaTheme="minorHAnsi" w:hAnsi="Times New Roman"/>
          <w:sz w:val="28"/>
          <w:szCs w:val="28"/>
        </w:rPr>
        <w:t xml:space="preserve"> год</w:t>
      </w:r>
      <w:r>
        <w:rPr>
          <w:rFonts w:ascii="Times New Roman" w:eastAsiaTheme="minorHAnsi" w:hAnsi="Times New Roman"/>
          <w:sz w:val="28"/>
          <w:szCs w:val="28"/>
        </w:rPr>
        <w:t xml:space="preserve">у в сумме </w:t>
      </w:r>
      <w:r w:rsidR="00BD281C">
        <w:rPr>
          <w:rFonts w:ascii="Times New Roman" w:eastAsiaTheme="minorHAnsi" w:hAnsi="Times New Roman"/>
          <w:sz w:val="28"/>
          <w:szCs w:val="28"/>
        </w:rPr>
        <w:t>2</w:t>
      </w:r>
      <w:r w:rsidR="004465BE">
        <w:rPr>
          <w:rFonts w:ascii="Times New Roman" w:eastAsiaTheme="minorHAnsi" w:hAnsi="Times New Roman"/>
          <w:sz w:val="28"/>
          <w:szCs w:val="28"/>
        </w:rPr>
        <w:t xml:space="preserve"> </w:t>
      </w:r>
      <w:r w:rsidR="00BD281C">
        <w:rPr>
          <w:rFonts w:ascii="Times New Roman" w:eastAsiaTheme="minorHAnsi" w:hAnsi="Times New Roman"/>
          <w:sz w:val="28"/>
          <w:szCs w:val="28"/>
        </w:rPr>
        <w:t>400,0</w:t>
      </w:r>
      <w:r>
        <w:rPr>
          <w:rFonts w:ascii="Times New Roman" w:eastAsiaTheme="minorHAnsi" w:hAnsi="Times New Roman"/>
          <w:sz w:val="28"/>
          <w:szCs w:val="28"/>
        </w:rPr>
        <w:t xml:space="preserve"> тыс. рублей.</w:t>
      </w:r>
    </w:p>
    <w:p w:rsidR="005D1F9B" w:rsidRPr="00407E84" w:rsidRDefault="005D1F9B" w:rsidP="005D1F9B">
      <w:pPr>
        <w:pStyle w:val="ConsPlusNormal"/>
        <w:ind w:firstLine="709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/>
          <w:iCs/>
        </w:rPr>
        <w:t>1.1</w:t>
      </w:r>
      <w:r w:rsidR="00724DEB">
        <w:rPr>
          <w:rFonts w:ascii="Times New Roman" w:eastAsiaTheme="minorHAnsi" w:hAnsi="Times New Roman"/>
          <w:iCs/>
        </w:rPr>
        <w:t>2</w:t>
      </w:r>
      <w:r w:rsidRPr="00407E84">
        <w:rPr>
          <w:rFonts w:ascii="Times New Roman" w:eastAsiaTheme="minorHAnsi" w:hAnsi="Times New Roman"/>
          <w:iCs/>
        </w:rPr>
        <w:t>.</w:t>
      </w:r>
      <w:r>
        <w:rPr>
          <w:rFonts w:ascii="Times New Roman" w:eastAsiaTheme="minorHAnsi" w:hAnsi="Times New Roman"/>
          <w:iCs/>
        </w:rPr>
        <w:t> П</w:t>
      </w:r>
      <w:r w:rsidRPr="00407E84">
        <w:rPr>
          <w:rFonts w:ascii="Times New Roman" w:eastAsiaTheme="minorHAnsi" w:hAnsi="Times New Roman" w:cs="Times New Roman"/>
          <w:lang w:eastAsia="en-US"/>
        </w:rPr>
        <w:t>рограмм</w:t>
      </w:r>
      <w:r>
        <w:rPr>
          <w:rFonts w:ascii="Times New Roman" w:eastAsiaTheme="minorHAnsi" w:hAnsi="Times New Roman" w:cs="Times New Roman"/>
          <w:lang w:eastAsia="en-US"/>
        </w:rPr>
        <w:t>а</w:t>
      </w:r>
      <w:r w:rsidRPr="00407E84">
        <w:rPr>
          <w:rFonts w:ascii="Times New Roman" w:eastAsiaTheme="minorHAnsi" w:hAnsi="Times New Roman" w:cs="Times New Roman"/>
          <w:lang w:eastAsia="en-US"/>
        </w:rPr>
        <w:t xml:space="preserve"> муниципальных гарантий </w:t>
      </w:r>
      <w:r w:rsidRPr="00407E84">
        <w:rPr>
          <w:rFonts w:ascii="Times New Roman" w:hAnsi="Times New Roman"/>
        </w:rPr>
        <w:t xml:space="preserve">муниципального округа </w:t>
      </w:r>
      <w:r w:rsidRPr="00407E84">
        <w:rPr>
          <w:rFonts w:ascii="Times New Roman" w:eastAsiaTheme="minorHAnsi" w:hAnsi="Times New Roman" w:cs="Times New Roman"/>
          <w:lang w:eastAsia="en-US"/>
        </w:rPr>
        <w:t>в валюте Российской Федерации на 20</w:t>
      </w:r>
      <w:r>
        <w:rPr>
          <w:rFonts w:ascii="Times New Roman" w:eastAsiaTheme="minorHAnsi" w:hAnsi="Times New Roman" w:cs="Times New Roman"/>
          <w:lang w:eastAsia="en-US"/>
        </w:rPr>
        <w:t>18</w:t>
      </w:r>
      <w:r w:rsidRPr="00407E84">
        <w:rPr>
          <w:rFonts w:ascii="Times New Roman" w:eastAsiaTheme="minorHAnsi" w:hAnsi="Times New Roman" w:cs="Times New Roman"/>
          <w:lang w:eastAsia="en-US"/>
        </w:rPr>
        <w:t xml:space="preserve"> год </w:t>
      </w:r>
      <w:r>
        <w:rPr>
          <w:rFonts w:ascii="Times New Roman" w:eastAsiaTheme="minorHAnsi" w:hAnsi="Times New Roman"/>
        </w:rPr>
        <w:t xml:space="preserve">согласно приложению </w:t>
      </w:r>
      <w:r w:rsidR="00D24E67">
        <w:rPr>
          <w:rFonts w:ascii="Times New Roman" w:eastAsiaTheme="minorHAnsi" w:hAnsi="Times New Roman"/>
        </w:rPr>
        <w:t>7</w:t>
      </w:r>
      <w:r w:rsidRPr="00407E84">
        <w:rPr>
          <w:rFonts w:ascii="Times New Roman" w:eastAsiaTheme="minorHAnsi" w:hAnsi="Times New Roman"/>
        </w:rPr>
        <w:t xml:space="preserve"> к настоящему </w:t>
      </w:r>
      <w:r>
        <w:rPr>
          <w:rFonts w:ascii="Times New Roman" w:eastAsiaTheme="minorHAnsi" w:hAnsi="Times New Roman"/>
        </w:rPr>
        <w:t>р</w:t>
      </w:r>
      <w:r w:rsidRPr="00407E84">
        <w:rPr>
          <w:rFonts w:ascii="Times New Roman" w:eastAsiaTheme="minorHAnsi" w:hAnsi="Times New Roman"/>
        </w:rPr>
        <w:t>ешению</w:t>
      </w:r>
      <w:r w:rsidRPr="00407E84">
        <w:rPr>
          <w:rFonts w:ascii="Times New Roman" w:eastAsiaTheme="minorHAnsi" w:hAnsi="Times New Roman" w:cs="Times New Roman"/>
          <w:lang w:eastAsia="en-US"/>
        </w:rPr>
        <w:t>.</w:t>
      </w:r>
    </w:p>
    <w:p w:rsidR="005D1F9B" w:rsidRDefault="005D1F9B" w:rsidP="005D1F9B">
      <w:pPr>
        <w:pStyle w:val="ConsPlusNormal"/>
        <w:ind w:firstLine="709"/>
        <w:rPr>
          <w:rFonts w:ascii="Times New Roman" w:eastAsiaTheme="minorHAnsi" w:hAnsi="Times New Roman" w:cs="Times New Roman"/>
          <w:iCs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1.1</w:t>
      </w:r>
      <w:r w:rsidR="00724DEB">
        <w:rPr>
          <w:rFonts w:ascii="Times New Roman" w:eastAsiaTheme="minorHAnsi" w:hAnsi="Times New Roman" w:cs="Times New Roman"/>
          <w:lang w:eastAsia="en-US"/>
        </w:rPr>
        <w:t>3</w:t>
      </w:r>
      <w:r>
        <w:rPr>
          <w:rFonts w:ascii="Times New Roman" w:eastAsiaTheme="minorHAnsi" w:hAnsi="Times New Roman" w:cs="Times New Roman"/>
          <w:lang w:eastAsia="en-US"/>
        </w:rPr>
        <w:t>. П</w:t>
      </w:r>
      <w:r w:rsidRPr="00407E84">
        <w:rPr>
          <w:rFonts w:ascii="Times New Roman" w:eastAsiaTheme="minorHAnsi" w:hAnsi="Times New Roman" w:cs="Times New Roman"/>
          <w:iCs/>
          <w:lang w:eastAsia="en-US"/>
        </w:rPr>
        <w:t>рограмм</w:t>
      </w:r>
      <w:r>
        <w:rPr>
          <w:rFonts w:ascii="Times New Roman" w:eastAsiaTheme="minorHAnsi" w:hAnsi="Times New Roman" w:cs="Times New Roman"/>
          <w:iCs/>
          <w:lang w:eastAsia="en-US"/>
        </w:rPr>
        <w:t>а</w:t>
      </w:r>
      <w:r w:rsidRPr="00407E84">
        <w:rPr>
          <w:rFonts w:ascii="Times New Roman" w:eastAsiaTheme="minorHAnsi" w:hAnsi="Times New Roman" w:cs="Times New Roman"/>
          <w:iCs/>
          <w:lang w:eastAsia="en-US"/>
        </w:rPr>
        <w:t xml:space="preserve"> муниципальных внутренних заимствований </w:t>
      </w:r>
      <w:r w:rsidRPr="00407E84">
        <w:rPr>
          <w:rFonts w:ascii="Times New Roman" w:hAnsi="Times New Roman"/>
        </w:rPr>
        <w:t xml:space="preserve">муниципального округа </w:t>
      </w:r>
      <w:r w:rsidRPr="00407E84">
        <w:rPr>
          <w:rFonts w:ascii="Times New Roman" w:eastAsiaTheme="minorHAnsi" w:hAnsi="Times New Roman" w:cs="Times New Roman"/>
          <w:iCs/>
          <w:lang w:eastAsia="en-US"/>
        </w:rPr>
        <w:t>на 20</w:t>
      </w:r>
      <w:r>
        <w:rPr>
          <w:rFonts w:ascii="Times New Roman" w:eastAsiaTheme="minorHAnsi" w:hAnsi="Times New Roman" w:cs="Times New Roman"/>
          <w:iCs/>
          <w:lang w:eastAsia="en-US"/>
        </w:rPr>
        <w:t xml:space="preserve">18 </w:t>
      </w:r>
      <w:r w:rsidRPr="00407E84">
        <w:rPr>
          <w:rFonts w:ascii="Times New Roman" w:eastAsiaTheme="minorHAnsi" w:hAnsi="Times New Roman" w:cs="Times New Roman"/>
          <w:iCs/>
          <w:lang w:eastAsia="en-US"/>
        </w:rPr>
        <w:t xml:space="preserve">год </w:t>
      </w:r>
      <w:r>
        <w:rPr>
          <w:rFonts w:ascii="Times New Roman" w:eastAsiaTheme="minorHAnsi" w:hAnsi="Times New Roman"/>
        </w:rPr>
        <w:t xml:space="preserve">согласно приложению </w:t>
      </w:r>
      <w:r w:rsidR="00D24E67">
        <w:rPr>
          <w:rFonts w:ascii="Times New Roman" w:eastAsiaTheme="minorHAnsi" w:hAnsi="Times New Roman"/>
        </w:rPr>
        <w:t>8</w:t>
      </w:r>
      <w:r w:rsidRPr="00407E84">
        <w:rPr>
          <w:rFonts w:ascii="Times New Roman" w:eastAsiaTheme="minorHAnsi" w:hAnsi="Times New Roman"/>
        </w:rPr>
        <w:t xml:space="preserve"> к настоящему </w:t>
      </w:r>
      <w:r>
        <w:rPr>
          <w:rFonts w:ascii="Times New Roman" w:eastAsiaTheme="minorHAnsi" w:hAnsi="Times New Roman"/>
        </w:rPr>
        <w:t>р</w:t>
      </w:r>
      <w:r w:rsidRPr="00407E84">
        <w:rPr>
          <w:rFonts w:ascii="Times New Roman" w:eastAsiaTheme="minorHAnsi" w:hAnsi="Times New Roman"/>
        </w:rPr>
        <w:t>ешению</w:t>
      </w:r>
      <w:r w:rsidRPr="00407E84">
        <w:rPr>
          <w:rFonts w:ascii="Times New Roman" w:eastAsiaTheme="minorHAnsi" w:hAnsi="Times New Roman" w:cs="Times New Roman"/>
          <w:iCs/>
          <w:lang w:eastAsia="en-US"/>
        </w:rPr>
        <w:t>.</w:t>
      </w:r>
    </w:p>
    <w:p w:rsidR="005D1F9B" w:rsidRPr="00697165" w:rsidRDefault="005D1F9B" w:rsidP="005D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Pr="005E302E">
        <w:rPr>
          <w:rFonts w:ascii="Times New Roman" w:eastAsiaTheme="minorHAnsi" w:hAnsi="Times New Roman"/>
          <w:sz w:val="28"/>
          <w:szCs w:val="28"/>
        </w:rPr>
        <w:t>1</w:t>
      </w:r>
      <w:r w:rsidR="00724DEB">
        <w:rPr>
          <w:rFonts w:ascii="Times New Roman" w:eastAsiaTheme="minorHAnsi" w:hAnsi="Times New Roman"/>
          <w:sz w:val="28"/>
          <w:szCs w:val="28"/>
        </w:rPr>
        <w:t>4</w:t>
      </w:r>
      <w:r>
        <w:rPr>
          <w:rFonts w:ascii="Times New Roman" w:eastAsiaTheme="minorHAnsi" w:hAnsi="Times New Roman"/>
          <w:sz w:val="28"/>
          <w:szCs w:val="28"/>
        </w:rPr>
        <w:t>. Р</w:t>
      </w:r>
      <w:r w:rsidRPr="00697165">
        <w:rPr>
          <w:rFonts w:ascii="Times New Roman" w:eastAsiaTheme="minorHAnsi" w:hAnsi="Times New Roman"/>
          <w:sz w:val="28"/>
          <w:szCs w:val="28"/>
        </w:rPr>
        <w:t>езервн</w:t>
      </w:r>
      <w:r>
        <w:rPr>
          <w:rFonts w:ascii="Times New Roman" w:eastAsiaTheme="minorHAnsi" w:hAnsi="Times New Roman"/>
          <w:sz w:val="28"/>
          <w:szCs w:val="28"/>
        </w:rPr>
        <w:t>ый</w:t>
      </w:r>
      <w:r w:rsidRPr="00697165">
        <w:rPr>
          <w:rFonts w:ascii="Times New Roman" w:eastAsiaTheme="minorHAnsi" w:hAnsi="Times New Roman"/>
          <w:sz w:val="28"/>
          <w:szCs w:val="28"/>
        </w:rPr>
        <w:t xml:space="preserve"> фонд </w:t>
      </w:r>
      <w:r w:rsidRPr="005D1F9B">
        <w:rPr>
          <w:rFonts w:ascii="Times New Roman" w:eastAsiaTheme="minorHAnsi" w:hAnsi="Times New Roman"/>
          <w:sz w:val="28"/>
          <w:szCs w:val="28"/>
        </w:rPr>
        <w:t>аппарата Совета депутатов</w:t>
      </w:r>
      <w:r w:rsidRPr="00697165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Pr="00D35BFD">
        <w:rPr>
          <w:rFonts w:ascii="Times New Roman" w:hAnsi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sz w:val="28"/>
          <w:szCs w:val="28"/>
        </w:rPr>
        <w:t xml:space="preserve">на 2018 год </w:t>
      </w:r>
      <w:r w:rsidRPr="00697165">
        <w:rPr>
          <w:rFonts w:ascii="Times New Roman" w:eastAsiaTheme="minorHAnsi" w:hAnsi="Times New Roman"/>
          <w:sz w:val="28"/>
          <w:szCs w:val="28"/>
        </w:rPr>
        <w:t xml:space="preserve">в сумме </w:t>
      </w:r>
      <w:r w:rsidR="00BD281C">
        <w:rPr>
          <w:rFonts w:ascii="Times New Roman" w:eastAsiaTheme="minorHAnsi" w:hAnsi="Times New Roman"/>
          <w:sz w:val="28"/>
          <w:szCs w:val="28"/>
        </w:rPr>
        <w:t>154,3</w:t>
      </w:r>
      <w:r w:rsidRPr="00697165">
        <w:rPr>
          <w:rFonts w:ascii="Times New Roman" w:eastAsiaTheme="minorHAnsi" w:hAnsi="Times New Roman"/>
          <w:sz w:val="28"/>
          <w:szCs w:val="28"/>
        </w:rPr>
        <w:t xml:space="preserve"> тыс. рублей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5D1F9B" w:rsidRPr="00280872" w:rsidRDefault="005D1F9B" w:rsidP="005D1F9B">
      <w:pPr>
        <w:pStyle w:val="af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iCs/>
          <w:sz w:val="28"/>
          <w:szCs w:val="28"/>
          <w:lang w:eastAsia="en-US"/>
        </w:rPr>
        <w:t>1.1</w:t>
      </w:r>
      <w:r w:rsidR="00724DEB">
        <w:rPr>
          <w:rFonts w:ascii="Times New Roman" w:eastAsiaTheme="minorHAnsi" w:hAnsi="Times New Roman"/>
          <w:iCs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/>
          <w:iCs/>
          <w:sz w:val="28"/>
          <w:szCs w:val="28"/>
          <w:lang w:eastAsia="en-US"/>
        </w:rPr>
        <w:t>. </w:t>
      </w:r>
      <w:r>
        <w:rPr>
          <w:rFonts w:ascii="Times New Roman" w:hAnsi="Times New Roman"/>
          <w:sz w:val="28"/>
          <w:szCs w:val="28"/>
        </w:rPr>
        <w:t>П</w:t>
      </w:r>
      <w:r w:rsidRPr="00280872">
        <w:rPr>
          <w:rFonts w:ascii="Times New Roman" w:hAnsi="Times New Roman"/>
          <w:sz w:val="28"/>
          <w:szCs w:val="28"/>
        </w:rPr>
        <w:t xml:space="preserve">редельный объем муниципального долга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280872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2018</w:t>
      </w:r>
      <w:r w:rsidRPr="00280872">
        <w:rPr>
          <w:rFonts w:ascii="Times New Roman" w:hAnsi="Times New Roman"/>
          <w:sz w:val="28"/>
          <w:szCs w:val="28"/>
        </w:rPr>
        <w:t xml:space="preserve"> год в сумме </w:t>
      </w:r>
      <w:r w:rsidR="00BD281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0872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5D1F9B" w:rsidRDefault="005D1F9B" w:rsidP="005D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Pr="005E302E">
        <w:rPr>
          <w:rFonts w:ascii="Times New Roman" w:eastAsiaTheme="minorHAnsi" w:hAnsi="Times New Roman"/>
          <w:sz w:val="28"/>
          <w:szCs w:val="28"/>
        </w:rPr>
        <w:t>1</w:t>
      </w:r>
      <w:r w:rsidR="00724DEB">
        <w:rPr>
          <w:rFonts w:ascii="Times New Roman" w:eastAsiaTheme="minorHAnsi" w:hAnsi="Times New Roman"/>
          <w:sz w:val="28"/>
          <w:szCs w:val="28"/>
        </w:rPr>
        <w:t>6</w:t>
      </w:r>
      <w:r>
        <w:rPr>
          <w:rFonts w:ascii="Times New Roman" w:eastAsiaTheme="minorHAnsi" w:hAnsi="Times New Roman"/>
          <w:sz w:val="28"/>
          <w:szCs w:val="28"/>
        </w:rPr>
        <w:t>. В</w:t>
      </w:r>
      <w:r w:rsidRPr="00D06726">
        <w:rPr>
          <w:rFonts w:ascii="Times New Roman" w:eastAsiaTheme="minorHAnsi" w:hAnsi="Times New Roman"/>
          <w:iCs/>
          <w:sz w:val="28"/>
          <w:szCs w:val="28"/>
        </w:rPr>
        <w:t xml:space="preserve">ерхний предел муниципального внутреннего долга </w:t>
      </w:r>
      <w:r>
        <w:rPr>
          <w:rFonts w:ascii="Times New Roman" w:eastAsiaTheme="minorHAnsi" w:hAnsi="Times New Roman"/>
          <w:iCs/>
          <w:sz w:val="28"/>
          <w:szCs w:val="28"/>
        </w:rPr>
        <w:t xml:space="preserve">муниципального округа </w:t>
      </w:r>
      <w:r w:rsidRPr="00D06726">
        <w:rPr>
          <w:rFonts w:ascii="Times New Roman" w:eastAsiaTheme="minorHAnsi" w:hAnsi="Times New Roman"/>
          <w:iCs/>
          <w:sz w:val="28"/>
          <w:szCs w:val="28"/>
        </w:rPr>
        <w:t>на</w:t>
      </w:r>
      <w:r>
        <w:rPr>
          <w:rFonts w:ascii="Times New Roman" w:eastAsiaTheme="minorHAnsi" w:hAnsi="Times New Roman"/>
          <w:iCs/>
          <w:sz w:val="28"/>
          <w:szCs w:val="28"/>
        </w:rPr>
        <w:t xml:space="preserve"> 1 января 2018 </w:t>
      </w:r>
      <w:r w:rsidRPr="00051B6E">
        <w:rPr>
          <w:rFonts w:ascii="Times New Roman" w:eastAsiaTheme="minorHAnsi" w:hAnsi="Times New Roman"/>
          <w:iCs/>
          <w:sz w:val="28"/>
          <w:szCs w:val="28"/>
        </w:rPr>
        <w:t>года</w:t>
      </w:r>
      <w:r w:rsidR="001D28FF"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r w:rsidRPr="00051B6E">
        <w:rPr>
          <w:rFonts w:ascii="Times New Roman" w:eastAsiaTheme="minorHAnsi" w:hAnsi="Times New Roman"/>
          <w:iCs/>
          <w:sz w:val="28"/>
          <w:szCs w:val="28"/>
        </w:rPr>
        <w:t xml:space="preserve">в сумме </w:t>
      </w:r>
      <w:r w:rsidR="00BD281C">
        <w:rPr>
          <w:rFonts w:ascii="Times New Roman" w:eastAsiaTheme="minorHAnsi" w:hAnsi="Times New Roman"/>
          <w:iCs/>
          <w:sz w:val="28"/>
          <w:szCs w:val="28"/>
        </w:rPr>
        <w:t>0</w:t>
      </w:r>
      <w:r w:rsidRPr="00051B6E">
        <w:rPr>
          <w:rFonts w:ascii="Times New Roman" w:eastAsiaTheme="minorHAnsi" w:hAnsi="Times New Roman"/>
          <w:iCs/>
          <w:sz w:val="28"/>
          <w:szCs w:val="28"/>
        </w:rPr>
        <w:t xml:space="preserve"> тыс. рублей</w:t>
      </w:r>
      <w:r w:rsidRPr="00D35BFD">
        <w:rPr>
          <w:rFonts w:ascii="Times New Roman" w:hAnsi="Times New Roman"/>
          <w:sz w:val="28"/>
          <w:szCs w:val="28"/>
        </w:rPr>
        <w:t xml:space="preserve">, в том числе верхний предел долга по муниципальным гарантиям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D35BFD">
        <w:rPr>
          <w:rFonts w:ascii="Times New Roman" w:hAnsi="Times New Roman"/>
          <w:sz w:val="28"/>
          <w:szCs w:val="28"/>
        </w:rPr>
        <w:t xml:space="preserve"> в сумме </w:t>
      </w:r>
      <w:r w:rsidR="00BD281C" w:rsidRPr="00BD281C">
        <w:rPr>
          <w:rFonts w:ascii="Times New Roman" w:hAnsi="Times New Roman"/>
          <w:sz w:val="28"/>
          <w:szCs w:val="28"/>
        </w:rPr>
        <w:t>0</w:t>
      </w:r>
      <w:r w:rsidRPr="00D35BFD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  <w:r w:rsidRPr="0024139D">
        <w:rPr>
          <w:rFonts w:ascii="Times New Roman" w:eastAsiaTheme="minorHAnsi" w:hAnsi="Times New Roman"/>
          <w:i/>
          <w:iCs/>
          <w:sz w:val="28"/>
          <w:szCs w:val="28"/>
        </w:rPr>
        <w:t xml:space="preserve"> </w:t>
      </w:r>
    </w:p>
    <w:p w:rsidR="00640CBA" w:rsidRPr="005E69D6" w:rsidRDefault="00640CBA" w:rsidP="002C5629">
      <w:pPr>
        <w:pStyle w:val="a4"/>
        <w:ind w:right="-1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26D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Опубликовать </w:t>
      </w:r>
      <w:r w:rsidRPr="006B4DFF">
        <w:rPr>
          <w:rFonts w:ascii="Times New Roman" w:eastAsia="Times New Roman" w:hAnsi="Times New Roman" w:cs="Times New Roman"/>
          <w:sz w:val="28"/>
          <w:szCs w:val="28"/>
        </w:rPr>
        <w:t>настоящее решение в специальном выпуске газеты «Вестник Бабушкинского района» и разместить на официальном сайте органов местного самоуправления муниципального округа Бабушкинский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Интернет.</w:t>
      </w:r>
    </w:p>
    <w:p w:rsidR="00640CBA" w:rsidRPr="000F26DC" w:rsidRDefault="00640CBA" w:rsidP="00640CBA">
      <w:pPr>
        <w:spacing w:after="0" w:line="240" w:lineRule="auto"/>
        <w:ind w:right="-56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6DC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 1 января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F26DC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50EE2" w:rsidRDefault="00450EE2" w:rsidP="00640CB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0EE2" w:rsidRPr="000F26DC" w:rsidRDefault="00450EE2" w:rsidP="00640CB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0CBA" w:rsidRPr="000F26DC" w:rsidRDefault="00640CBA" w:rsidP="00640CB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26DC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муниципального</w:t>
      </w:r>
    </w:p>
    <w:p w:rsidR="00D802D7" w:rsidRDefault="00640CBA" w:rsidP="002C5629">
      <w:pPr>
        <w:tabs>
          <w:tab w:val="left" w:pos="7230"/>
        </w:tabs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26DC">
        <w:rPr>
          <w:rFonts w:ascii="Times New Roman" w:eastAsia="Times New Roman" w:hAnsi="Times New Roman" w:cs="Times New Roman"/>
          <w:b/>
          <w:bCs/>
          <w:sz w:val="28"/>
          <w:szCs w:val="28"/>
        </w:rPr>
        <w:t>округа Бабушкинский</w:t>
      </w:r>
      <w:r w:rsidR="00450EE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А. А. Лисовенко</w:t>
      </w:r>
    </w:p>
    <w:p w:rsidR="00D802D7" w:rsidRPr="000F26DC" w:rsidRDefault="00D802D7" w:rsidP="00640CB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8"/>
          <w:szCs w:val="28"/>
        </w:rPr>
        <w:sectPr w:rsidR="00D802D7" w:rsidRPr="000F26DC" w:rsidSect="00BB3F98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3" w:bottom="1134" w:left="1276" w:header="708" w:footer="708" w:gutter="0"/>
          <w:cols w:space="708"/>
          <w:titlePg/>
          <w:docGrid w:linePitch="360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5493"/>
      </w:tblGrid>
      <w:tr w:rsidR="00D802D7" w:rsidTr="00D802D7">
        <w:tc>
          <w:tcPr>
            <w:tcW w:w="9067" w:type="dxa"/>
          </w:tcPr>
          <w:p w:rsidR="00D802D7" w:rsidRDefault="00D802D7" w:rsidP="00D802D7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</w:tcPr>
          <w:p w:rsidR="00D802D7" w:rsidRDefault="00D802D7" w:rsidP="00D802D7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Приложение 1</w:t>
            </w:r>
          </w:p>
          <w:p w:rsidR="00D802D7" w:rsidRDefault="00D802D7" w:rsidP="00D802D7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к решению Совета депутатов муниципального округа Бабушкинский от ____________№______</w:t>
            </w:r>
          </w:p>
        </w:tc>
      </w:tr>
    </w:tbl>
    <w:p w:rsidR="005D1F9B" w:rsidRDefault="005D1F9B" w:rsidP="00D802D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5D1F9B" w:rsidRDefault="005D1F9B" w:rsidP="00D802D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5D1F9B" w:rsidRDefault="005D1F9B" w:rsidP="00D802D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1065BF" w:rsidRDefault="001065BF" w:rsidP="00106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П</w:t>
      </w:r>
      <w:r w:rsidRPr="00521A40">
        <w:rPr>
          <w:rFonts w:ascii="Times New Roman" w:eastAsiaTheme="minorHAnsi" w:hAnsi="Times New Roman"/>
          <w:b/>
          <w:sz w:val="28"/>
          <w:szCs w:val="28"/>
        </w:rPr>
        <w:t xml:space="preserve">еречень </w:t>
      </w:r>
    </w:p>
    <w:p w:rsidR="001065BF" w:rsidRDefault="001065BF" w:rsidP="00106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21A40">
        <w:rPr>
          <w:rFonts w:ascii="Times New Roman" w:eastAsiaTheme="minorHAnsi" w:hAnsi="Times New Roman"/>
          <w:b/>
          <w:sz w:val="28"/>
          <w:szCs w:val="28"/>
        </w:rPr>
        <w:t xml:space="preserve">главных администраторов доходов бюджета </w:t>
      </w:r>
    </w:p>
    <w:p w:rsidR="001065BF" w:rsidRDefault="001065BF" w:rsidP="00106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0B1C">
        <w:rPr>
          <w:rFonts w:ascii="Times New Roman" w:hAnsi="Times New Roman"/>
          <w:b/>
          <w:sz w:val="28"/>
          <w:szCs w:val="28"/>
        </w:rPr>
        <w:t>муниципального округа</w:t>
      </w:r>
      <w:r w:rsidRPr="00521A40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Бабушкинский</w:t>
      </w:r>
    </w:p>
    <w:p w:rsidR="001065BF" w:rsidRDefault="001065BF" w:rsidP="00106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W w:w="15163" w:type="dxa"/>
        <w:tblLook w:val="04A0" w:firstRow="1" w:lastRow="0" w:firstColumn="1" w:lastColumn="0" w:noHBand="0" w:noVBand="1"/>
      </w:tblPr>
      <w:tblGrid>
        <w:gridCol w:w="2393"/>
        <w:gridCol w:w="356"/>
        <w:gridCol w:w="496"/>
        <w:gridCol w:w="916"/>
        <w:gridCol w:w="496"/>
        <w:gridCol w:w="776"/>
        <w:gridCol w:w="636"/>
        <w:gridCol w:w="9094"/>
      </w:tblGrid>
      <w:tr w:rsidR="001065BF" w:rsidRPr="00574E64" w:rsidTr="00D61DCB">
        <w:tc>
          <w:tcPr>
            <w:tcW w:w="6069" w:type="dxa"/>
            <w:gridSpan w:val="7"/>
          </w:tcPr>
          <w:p w:rsidR="001065BF" w:rsidRPr="00574E64" w:rsidRDefault="001065BF" w:rsidP="00F666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4E64">
              <w:rPr>
                <w:rFonts w:ascii="Times New Roman" w:eastAsiaTheme="minorHAnsi" w:hAnsi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9094" w:type="dxa"/>
            <w:vMerge w:val="restart"/>
          </w:tcPr>
          <w:p w:rsidR="001065BF" w:rsidRPr="00574E64" w:rsidRDefault="001065BF" w:rsidP="00F666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4E6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Наименование главного администратора доходов бюджета </w:t>
            </w:r>
            <w:r w:rsidRPr="00EC74BD">
              <w:rPr>
                <w:rFonts w:ascii="Times New Roman" w:hAnsi="Times New Roman"/>
                <w:b/>
                <w:sz w:val="24"/>
                <w:szCs w:val="24"/>
              </w:rPr>
              <w:t>муниципального округа</w:t>
            </w:r>
            <w:r w:rsidRPr="00574E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Бабушкинский </w:t>
            </w:r>
            <w:r w:rsidRPr="00574E64">
              <w:rPr>
                <w:rFonts w:ascii="Times New Roman" w:eastAsiaTheme="minorHAnsi" w:hAnsi="Times New Roman"/>
                <w:b/>
                <w:sz w:val="24"/>
                <w:szCs w:val="24"/>
              </w:rPr>
              <w:t>и виды (подвиды) доходов</w:t>
            </w:r>
          </w:p>
        </w:tc>
      </w:tr>
      <w:tr w:rsidR="001065BF" w:rsidRPr="00574E64" w:rsidTr="00D61DCB">
        <w:tc>
          <w:tcPr>
            <w:tcW w:w="2393" w:type="dxa"/>
          </w:tcPr>
          <w:p w:rsidR="001065BF" w:rsidRPr="00574E64" w:rsidRDefault="001065BF" w:rsidP="00F6667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74E6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главного </w:t>
            </w:r>
          </w:p>
          <w:p w:rsidR="001065BF" w:rsidRPr="00574E64" w:rsidRDefault="001065BF" w:rsidP="00F666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4E64">
              <w:rPr>
                <w:rFonts w:ascii="Times New Roman" w:eastAsiaTheme="minorHAnsi" w:hAnsi="Times New Roman"/>
                <w:b/>
                <w:sz w:val="24"/>
                <w:szCs w:val="24"/>
              </w:rPr>
              <w:t>администратора доходов</w:t>
            </w:r>
          </w:p>
        </w:tc>
        <w:tc>
          <w:tcPr>
            <w:tcW w:w="3676" w:type="dxa"/>
            <w:gridSpan w:val="6"/>
          </w:tcPr>
          <w:p w:rsidR="001065BF" w:rsidRPr="00574E64" w:rsidRDefault="001065BF" w:rsidP="002C56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4E6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доходов бюджета </w:t>
            </w:r>
            <w:r w:rsidRPr="00EC74BD">
              <w:rPr>
                <w:rFonts w:ascii="Times New Roman" w:hAnsi="Times New Roman"/>
                <w:b/>
                <w:sz w:val="24"/>
                <w:szCs w:val="24"/>
              </w:rPr>
              <w:t>муниципального округа</w:t>
            </w:r>
            <w:r w:rsidRPr="00574E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Бабушкинский</w:t>
            </w:r>
          </w:p>
        </w:tc>
        <w:tc>
          <w:tcPr>
            <w:tcW w:w="9094" w:type="dxa"/>
            <w:vMerge/>
          </w:tcPr>
          <w:p w:rsidR="001065BF" w:rsidRPr="00574E64" w:rsidRDefault="001065BF" w:rsidP="00F6667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65BF" w:rsidRPr="00574E64" w:rsidTr="00D61DCB">
        <w:tc>
          <w:tcPr>
            <w:tcW w:w="15163" w:type="dxa"/>
            <w:gridSpan w:val="8"/>
          </w:tcPr>
          <w:p w:rsidR="001065BF" w:rsidRPr="00F56C1C" w:rsidRDefault="001065BF" w:rsidP="00F6667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F211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Главные администраторы доходов бюджета </w:t>
            </w:r>
            <w:r w:rsidRPr="007F2117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округа </w:t>
            </w:r>
            <w:r w:rsidRPr="007F211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– органы местного самоуправления </w:t>
            </w:r>
            <w:r w:rsidRPr="007F2117">
              <w:rPr>
                <w:rFonts w:ascii="Times New Roman" w:hAnsi="Times New Roman"/>
                <w:b/>
                <w:sz w:val="24"/>
                <w:szCs w:val="24"/>
              </w:rPr>
              <w:t>муниципального округа</w:t>
            </w:r>
            <w:r w:rsidRPr="007F211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Бабушкинский</w:t>
            </w:r>
          </w:p>
        </w:tc>
      </w:tr>
      <w:tr w:rsidR="001065BF" w:rsidRPr="00574E64" w:rsidTr="00D61DCB">
        <w:tc>
          <w:tcPr>
            <w:tcW w:w="2393" w:type="dxa"/>
          </w:tcPr>
          <w:p w:rsidR="001065BF" w:rsidRPr="00976CA5" w:rsidRDefault="001065BF" w:rsidP="00F666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3676" w:type="dxa"/>
            <w:gridSpan w:val="6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4" w:type="dxa"/>
          </w:tcPr>
          <w:p w:rsidR="001065BF" w:rsidRPr="001065BF" w:rsidRDefault="001065BF" w:rsidP="00F666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5BF">
              <w:rPr>
                <w:rFonts w:ascii="Times New Roman" w:hAnsi="Times New Roman"/>
                <w:b/>
                <w:sz w:val="24"/>
                <w:szCs w:val="24"/>
              </w:rPr>
              <w:t>Аппарат Совета депутатов</w:t>
            </w:r>
            <w:r w:rsidRPr="001065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065BF">
              <w:rPr>
                <w:rFonts w:ascii="Times New Roman" w:hAnsi="Times New Roman"/>
                <w:b/>
                <w:sz w:val="24"/>
                <w:szCs w:val="24"/>
              </w:rPr>
              <w:t>муниципального округа Бабушкинский</w:t>
            </w:r>
          </w:p>
        </w:tc>
      </w:tr>
      <w:tr w:rsidR="001065BF" w:rsidRPr="00976CA5" w:rsidTr="00D61DCB">
        <w:tc>
          <w:tcPr>
            <w:tcW w:w="2393" w:type="dxa"/>
          </w:tcPr>
          <w:p w:rsidR="001065BF" w:rsidRPr="00976CA5" w:rsidRDefault="001065BF" w:rsidP="00F666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35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1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02993</w:t>
            </w:r>
          </w:p>
        </w:tc>
        <w:tc>
          <w:tcPr>
            <w:tcW w:w="49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7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9094" w:type="dxa"/>
          </w:tcPr>
          <w:p w:rsidR="001065BF" w:rsidRPr="0098708C" w:rsidRDefault="001065BF" w:rsidP="00F66676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8708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</w:t>
            </w:r>
          </w:p>
        </w:tc>
      </w:tr>
      <w:tr w:rsidR="001065BF" w:rsidRPr="00976CA5" w:rsidTr="00D61DCB">
        <w:tc>
          <w:tcPr>
            <w:tcW w:w="2393" w:type="dxa"/>
          </w:tcPr>
          <w:p w:rsidR="001065BF" w:rsidRPr="00976CA5" w:rsidRDefault="001065BF" w:rsidP="00F666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35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1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23030</w:t>
            </w:r>
          </w:p>
        </w:tc>
        <w:tc>
          <w:tcPr>
            <w:tcW w:w="49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7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9094" w:type="dxa"/>
          </w:tcPr>
          <w:p w:rsidR="001065BF" w:rsidRPr="0098708C" w:rsidRDefault="001065BF" w:rsidP="00F66676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8708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Доходы от возмещения ущерба при возникновении страховых случаев, когда выгодоприобретателями выступают получатели средств бюджетов внутригородских муниципальных образований городов федерального значения </w:t>
            </w:r>
          </w:p>
        </w:tc>
      </w:tr>
      <w:tr w:rsidR="001065BF" w:rsidRPr="00976CA5" w:rsidTr="00D61DCB">
        <w:tc>
          <w:tcPr>
            <w:tcW w:w="2393" w:type="dxa"/>
          </w:tcPr>
          <w:p w:rsidR="001065BF" w:rsidRPr="00976CA5" w:rsidRDefault="001065BF" w:rsidP="00F666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35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1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32000</w:t>
            </w:r>
          </w:p>
        </w:tc>
        <w:tc>
          <w:tcPr>
            <w:tcW w:w="49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7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1065BF" w:rsidRDefault="001065BF" w:rsidP="00F66676">
            <w:r w:rsidRPr="003A3854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9094" w:type="dxa"/>
          </w:tcPr>
          <w:p w:rsidR="001065BF" w:rsidRPr="0098708C" w:rsidRDefault="001065BF" w:rsidP="00F66676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8708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 </w:t>
            </w:r>
          </w:p>
        </w:tc>
      </w:tr>
      <w:tr w:rsidR="001065BF" w:rsidRPr="00976CA5" w:rsidTr="00D61DCB">
        <w:tc>
          <w:tcPr>
            <w:tcW w:w="2393" w:type="dxa"/>
          </w:tcPr>
          <w:p w:rsidR="001065BF" w:rsidRDefault="001065BF" w:rsidP="00F666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35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1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33030</w:t>
            </w:r>
          </w:p>
        </w:tc>
        <w:tc>
          <w:tcPr>
            <w:tcW w:w="49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7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1065BF" w:rsidRDefault="001065BF" w:rsidP="00F66676">
            <w:r w:rsidRPr="003A3854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9094" w:type="dxa"/>
          </w:tcPr>
          <w:p w:rsidR="001065BF" w:rsidRPr="0098708C" w:rsidRDefault="001065BF" w:rsidP="00F66676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8708C">
              <w:rPr>
                <w:rFonts w:ascii="Times New Roman" w:hAnsi="Times New Roman"/>
                <w:sz w:val="24"/>
                <w:szCs w:val="24"/>
                <w:lang w:eastAsia="ar-SA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для нужд внутригородских муниципальных образований городов федерального значения</w:t>
            </w:r>
          </w:p>
        </w:tc>
      </w:tr>
      <w:tr w:rsidR="001065BF" w:rsidRPr="00976CA5" w:rsidTr="00D61DCB">
        <w:tc>
          <w:tcPr>
            <w:tcW w:w="2393" w:type="dxa"/>
          </w:tcPr>
          <w:p w:rsidR="001065BF" w:rsidRDefault="001065BF" w:rsidP="00F666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35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1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90030</w:t>
            </w:r>
          </w:p>
        </w:tc>
        <w:tc>
          <w:tcPr>
            <w:tcW w:w="49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7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0001</w:t>
            </w:r>
          </w:p>
        </w:tc>
        <w:tc>
          <w:tcPr>
            <w:tcW w:w="63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9094" w:type="dxa"/>
          </w:tcPr>
          <w:p w:rsidR="001065BF" w:rsidRPr="0098708C" w:rsidRDefault="001065BF" w:rsidP="00F66676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8708C">
              <w:rPr>
                <w:rFonts w:ascii="Times New Roman" w:hAnsi="Times New Roman"/>
                <w:sz w:val="24"/>
                <w:szCs w:val="24"/>
                <w:lang w:eastAsia="ar-SA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  <w:r w:rsidR="002C56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065BF" w:rsidRPr="00976CA5" w:rsidTr="00D61DCB">
        <w:tc>
          <w:tcPr>
            <w:tcW w:w="2393" w:type="dxa"/>
          </w:tcPr>
          <w:p w:rsidR="001065BF" w:rsidRDefault="001065BF" w:rsidP="00F66676">
            <w:pPr>
              <w:jc w:val="center"/>
            </w:pPr>
            <w:r w:rsidRPr="009A4FA9"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35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1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01030</w:t>
            </w:r>
          </w:p>
        </w:tc>
        <w:tc>
          <w:tcPr>
            <w:tcW w:w="49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76" w:type="dxa"/>
          </w:tcPr>
          <w:p w:rsidR="001065BF" w:rsidRDefault="001065BF" w:rsidP="00F66676">
            <w:r w:rsidRPr="006B4496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9094" w:type="dxa"/>
          </w:tcPr>
          <w:p w:rsidR="001065BF" w:rsidRPr="0098708C" w:rsidRDefault="001065BF" w:rsidP="00F66676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8708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1065BF" w:rsidRPr="00976CA5" w:rsidTr="00D61DCB">
        <w:tc>
          <w:tcPr>
            <w:tcW w:w="2393" w:type="dxa"/>
          </w:tcPr>
          <w:p w:rsidR="001065BF" w:rsidRDefault="001065BF" w:rsidP="00F66676">
            <w:pPr>
              <w:jc w:val="center"/>
            </w:pPr>
            <w:r w:rsidRPr="009A4FA9">
              <w:rPr>
                <w:rFonts w:ascii="Times New Roman" w:hAnsi="Times New Roman"/>
                <w:sz w:val="28"/>
                <w:szCs w:val="28"/>
              </w:rPr>
              <w:lastRenderedPageBreak/>
              <w:t>900</w:t>
            </w:r>
          </w:p>
        </w:tc>
        <w:tc>
          <w:tcPr>
            <w:tcW w:w="35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1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05030</w:t>
            </w:r>
          </w:p>
        </w:tc>
        <w:tc>
          <w:tcPr>
            <w:tcW w:w="49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76" w:type="dxa"/>
          </w:tcPr>
          <w:p w:rsidR="001065BF" w:rsidRDefault="001065BF" w:rsidP="00F66676">
            <w:r w:rsidRPr="006B4496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9094" w:type="dxa"/>
          </w:tcPr>
          <w:p w:rsidR="001065BF" w:rsidRPr="0098708C" w:rsidRDefault="001065BF" w:rsidP="00F66676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8708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</w:tr>
      <w:tr w:rsidR="001065BF" w:rsidRPr="00976CA5" w:rsidTr="00D61DCB">
        <w:tc>
          <w:tcPr>
            <w:tcW w:w="2393" w:type="dxa"/>
          </w:tcPr>
          <w:p w:rsidR="001065BF" w:rsidRDefault="001065BF" w:rsidP="00F66676">
            <w:pPr>
              <w:jc w:val="center"/>
            </w:pPr>
            <w:r w:rsidRPr="009A4FA9"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35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1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49999</w:t>
            </w:r>
          </w:p>
        </w:tc>
        <w:tc>
          <w:tcPr>
            <w:tcW w:w="49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76" w:type="dxa"/>
          </w:tcPr>
          <w:p w:rsidR="001065BF" w:rsidRDefault="001065BF" w:rsidP="00F66676">
            <w:r w:rsidRPr="006B4496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  <w:tc>
          <w:tcPr>
            <w:tcW w:w="9094" w:type="dxa"/>
          </w:tcPr>
          <w:p w:rsidR="001065BF" w:rsidRPr="0098708C" w:rsidRDefault="001065BF" w:rsidP="00F66676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8708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</w:tr>
      <w:tr w:rsidR="001065BF" w:rsidRPr="00976CA5" w:rsidTr="00D61DCB">
        <w:tc>
          <w:tcPr>
            <w:tcW w:w="2393" w:type="dxa"/>
          </w:tcPr>
          <w:p w:rsidR="001065BF" w:rsidRDefault="001065BF" w:rsidP="00F66676">
            <w:pPr>
              <w:jc w:val="center"/>
            </w:pPr>
            <w:r w:rsidRPr="009A4FA9"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35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1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03020</w:t>
            </w:r>
          </w:p>
        </w:tc>
        <w:tc>
          <w:tcPr>
            <w:tcW w:w="49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76" w:type="dxa"/>
          </w:tcPr>
          <w:p w:rsidR="001065BF" w:rsidRDefault="001065BF" w:rsidP="00F66676">
            <w:r w:rsidRPr="00AB3564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9094" w:type="dxa"/>
          </w:tcPr>
          <w:p w:rsidR="001065BF" w:rsidRPr="0098708C" w:rsidRDefault="001065BF" w:rsidP="00F66676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8708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</w:tr>
      <w:tr w:rsidR="001065BF" w:rsidRPr="00976CA5" w:rsidTr="00D61DCB">
        <w:tc>
          <w:tcPr>
            <w:tcW w:w="2393" w:type="dxa"/>
          </w:tcPr>
          <w:p w:rsidR="001065BF" w:rsidRDefault="001065BF" w:rsidP="00F66676">
            <w:pPr>
              <w:jc w:val="center"/>
            </w:pPr>
            <w:r w:rsidRPr="009A4FA9"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35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1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03000</w:t>
            </w:r>
          </w:p>
        </w:tc>
        <w:tc>
          <w:tcPr>
            <w:tcW w:w="49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76" w:type="dxa"/>
          </w:tcPr>
          <w:p w:rsidR="001065BF" w:rsidRDefault="001065BF" w:rsidP="00F66676">
            <w:r w:rsidRPr="00AB3564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9094" w:type="dxa"/>
          </w:tcPr>
          <w:p w:rsidR="001065BF" w:rsidRPr="0098708C" w:rsidRDefault="001065BF" w:rsidP="00F66676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8708C">
              <w:rPr>
                <w:rFonts w:ascii="Times New Roman" w:hAnsi="Times New Roman"/>
                <w:sz w:val="24"/>
                <w:szCs w:val="24"/>
                <w:lang w:eastAsia="ar-SA"/>
              </w:rPr>
              <w:t>Перечисление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сборов,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065BF" w:rsidRPr="00976CA5" w:rsidTr="00D61DCB">
        <w:tc>
          <w:tcPr>
            <w:tcW w:w="2393" w:type="dxa"/>
          </w:tcPr>
          <w:p w:rsidR="001065BF" w:rsidRDefault="001065BF" w:rsidP="00F66676">
            <w:pPr>
              <w:jc w:val="center"/>
            </w:pPr>
            <w:r w:rsidRPr="009A4FA9"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35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1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60010</w:t>
            </w:r>
          </w:p>
        </w:tc>
        <w:tc>
          <w:tcPr>
            <w:tcW w:w="49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7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  <w:tc>
          <w:tcPr>
            <w:tcW w:w="9094" w:type="dxa"/>
          </w:tcPr>
          <w:p w:rsidR="001065BF" w:rsidRPr="0098708C" w:rsidRDefault="001065BF" w:rsidP="00F66676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8708C">
              <w:rPr>
                <w:rFonts w:ascii="Times New Roman" w:hAnsi="Times New Roman"/>
                <w:sz w:val="24"/>
                <w:szCs w:val="24"/>
                <w:lang w:eastAsia="ar-SA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</w:tr>
      <w:tr w:rsidR="001065BF" w:rsidRPr="00976CA5" w:rsidTr="00D61DCB">
        <w:tc>
          <w:tcPr>
            <w:tcW w:w="2393" w:type="dxa"/>
          </w:tcPr>
          <w:p w:rsidR="001065BF" w:rsidRDefault="001065BF" w:rsidP="00F66676">
            <w:pPr>
              <w:jc w:val="center"/>
            </w:pPr>
            <w:r w:rsidRPr="009A4FA9"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35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1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60010</w:t>
            </w:r>
          </w:p>
        </w:tc>
        <w:tc>
          <w:tcPr>
            <w:tcW w:w="49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7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  <w:tc>
          <w:tcPr>
            <w:tcW w:w="9094" w:type="dxa"/>
          </w:tcPr>
          <w:p w:rsidR="001065BF" w:rsidRPr="0098708C" w:rsidRDefault="001065BF" w:rsidP="00F66676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8708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</w:tr>
      <w:tr w:rsidR="001065BF" w:rsidRPr="00574E64" w:rsidTr="00D61DCB">
        <w:tc>
          <w:tcPr>
            <w:tcW w:w="15163" w:type="dxa"/>
            <w:gridSpan w:val="8"/>
          </w:tcPr>
          <w:p w:rsidR="001065BF" w:rsidRPr="007F2117" w:rsidRDefault="001065BF" w:rsidP="00F6667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F211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Главные администраторы доходов бюджета </w:t>
            </w:r>
            <w:r w:rsidRPr="007F2117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округа </w:t>
            </w:r>
            <w:r w:rsidRPr="007F2117">
              <w:rPr>
                <w:rFonts w:ascii="Times New Roman" w:eastAsiaTheme="minorHAnsi" w:hAnsi="Times New Roman"/>
                <w:b/>
                <w:sz w:val="24"/>
                <w:szCs w:val="24"/>
              </w:rPr>
              <w:t>– органы государственной власти Российской Федерации</w:t>
            </w:r>
          </w:p>
        </w:tc>
      </w:tr>
      <w:tr w:rsidR="001065BF" w:rsidRPr="00574E64" w:rsidTr="00D61DCB">
        <w:tc>
          <w:tcPr>
            <w:tcW w:w="2393" w:type="dxa"/>
          </w:tcPr>
          <w:p w:rsidR="001065BF" w:rsidRPr="00E805FB" w:rsidRDefault="001065BF" w:rsidP="00F666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05FB">
              <w:rPr>
                <w:rFonts w:ascii="Times New Roman" w:hAnsi="Times New Roman"/>
                <w:b/>
                <w:sz w:val="28"/>
                <w:szCs w:val="28"/>
              </w:rPr>
              <w:t>182</w:t>
            </w:r>
          </w:p>
        </w:tc>
        <w:tc>
          <w:tcPr>
            <w:tcW w:w="3676" w:type="dxa"/>
            <w:gridSpan w:val="6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4" w:type="dxa"/>
          </w:tcPr>
          <w:p w:rsidR="001065BF" w:rsidRPr="001065BF" w:rsidRDefault="001065BF" w:rsidP="001065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5BF">
              <w:rPr>
                <w:rFonts w:ascii="Times New Roman" w:hAnsi="Times New Roman"/>
                <w:b/>
                <w:sz w:val="24"/>
                <w:szCs w:val="24"/>
              </w:rPr>
              <w:t>Управление Федеральной налоговой службы по г. Москве</w:t>
            </w:r>
          </w:p>
        </w:tc>
      </w:tr>
      <w:tr w:rsidR="001065BF" w:rsidRPr="00976CA5" w:rsidTr="00D61DCB">
        <w:tc>
          <w:tcPr>
            <w:tcW w:w="2393" w:type="dxa"/>
          </w:tcPr>
          <w:p w:rsidR="001065BF" w:rsidRPr="00976CA5" w:rsidRDefault="001065BF" w:rsidP="00F666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5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1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02010</w:t>
            </w:r>
          </w:p>
        </w:tc>
        <w:tc>
          <w:tcPr>
            <w:tcW w:w="49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7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9094" w:type="dxa"/>
          </w:tcPr>
          <w:p w:rsidR="001065BF" w:rsidRPr="00251242" w:rsidRDefault="001065BF" w:rsidP="00F6667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242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51242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2512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228 Налогового кодекса Российской Федерации</w:t>
            </w:r>
          </w:p>
        </w:tc>
      </w:tr>
      <w:tr w:rsidR="001065BF" w:rsidRPr="00976CA5" w:rsidTr="00D61DCB">
        <w:tc>
          <w:tcPr>
            <w:tcW w:w="2393" w:type="dxa"/>
          </w:tcPr>
          <w:p w:rsidR="001065BF" w:rsidRPr="00976CA5" w:rsidRDefault="001065BF" w:rsidP="00F666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5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1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02020</w:t>
            </w:r>
          </w:p>
        </w:tc>
        <w:tc>
          <w:tcPr>
            <w:tcW w:w="49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7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9094" w:type="dxa"/>
            <w:vAlign w:val="center"/>
          </w:tcPr>
          <w:p w:rsidR="001065BF" w:rsidRPr="00251242" w:rsidRDefault="001065BF" w:rsidP="00F6667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242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1065BF" w:rsidRPr="00976CA5" w:rsidTr="00D61DCB">
        <w:tc>
          <w:tcPr>
            <w:tcW w:w="2393" w:type="dxa"/>
          </w:tcPr>
          <w:p w:rsidR="001065BF" w:rsidRPr="00976CA5" w:rsidRDefault="001065BF" w:rsidP="00F666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5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1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02030</w:t>
            </w:r>
          </w:p>
        </w:tc>
        <w:tc>
          <w:tcPr>
            <w:tcW w:w="49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7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9094" w:type="dxa"/>
            <w:vAlign w:val="center"/>
          </w:tcPr>
          <w:p w:rsidR="001065BF" w:rsidRPr="00251242" w:rsidRDefault="001065BF" w:rsidP="00F6667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242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</w:tbl>
    <w:p w:rsidR="002C5629" w:rsidRDefault="002C5629" w:rsidP="00E55A2E">
      <w:pPr>
        <w:pStyle w:val="Standard"/>
        <w:widowControl/>
        <w:suppressAutoHyphens w:val="0"/>
        <w:jc w:val="center"/>
        <w:rPr>
          <w:rFonts w:eastAsia="Times New Roman"/>
          <w:lang w:eastAsia="ar-SA" w:bidi="ar-SA"/>
        </w:rPr>
      </w:pPr>
    </w:p>
    <w:p w:rsidR="002C5629" w:rsidRDefault="002C5629">
      <w:pPr>
        <w:suppressAutoHyphens w:val="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eastAsia="Times New Roman"/>
          <w:lang w:eastAsia="ar-SA"/>
        </w:rPr>
        <w:br w:type="page"/>
      </w:r>
    </w:p>
    <w:tbl>
      <w:tblPr>
        <w:tblW w:w="15025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7"/>
        <w:gridCol w:w="2114"/>
        <w:gridCol w:w="10914"/>
      </w:tblGrid>
      <w:tr w:rsidR="00E55A2E" w:rsidTr="00F66676">
        <w:tc>
          <w:tcPr>
            <w:tcW w:w="41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5A2E" w:rsidRDefault="00E55A2E" w:rsidP="00F66676">
            <w:pPr>
              <w:pStyle w:val="Standard"/>
              <w:widowControl/>
              <w:suppressAutoHyphens w:val="0"/>
              <w:snapToGrid w:val="0"/>
              <w:rPr>
                <w:rFonts w:eastAsia="Times New Roman"/>
                <w:b/>
                <w:bCs/>
                <w:lang w:eastAsia="ar-SA" w:bidi="ar-SA"/>
              </w:rPr>
            </w:pPr>
            <w:r>
              <w:rPr>
                <w:rFonts w:eastAsia="Times New Roman"/>
                <w:b/>
                <w:bCs/>
                <w:lang w:eastAsia="ar-SA" w:bidi="ar-SA"/>
              </w:rPr>
              <w:lastRenderedPageBreak/>
              <w:t>Код бюджетной классификации</w:t>
            </w:r>
          </w:p>
        </w:tc>
        <w:tc>
          <w:tcPr>
            <w:tcW w:w="10914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55A2E" w:rsidRDefault="00E55A2E" w:rsidP="00F66676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Times New Roman"/>
                <w:lang w:eastAsia="ar-SA" w:bidi="ar-SA"/>
              </w:rPr>
            </w:pPr>
          </w:p>
          <w:p w:rsidR="00E55A2E" w:rsidRDefault="00E55A2E" w:rsidP="00F66676">
            <w:pPr>
              <w:pStyle w:val="Standard"/>
              <w:widowControl/>
              <w:suppressAutoHyphens w:val="0"/>
              <w:jc w:val="both"/>
              <w:rPr>
                <w:rFonts w:eastAsia="Times New Roman"/>
                <w:lang w:eastAsia="ar-SA" w:bidi="ar-SA"/>
              </w:rPr>
            </w:pPr>
          </w:p>
          <w:p w:rsidR="00E55A2E" w:rsidRDefault="00E55A2E" w:rsidP="00F66676">
            <w:pPr>
              <w:pStyle w:val="Standard"/>
              <w:widowControl/>
              <w:suppressAutoHyphens w:val="0"/>
              <w:jc w:val="both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b/>
                <w:bCs/>
                <w:lang w:eastAsia="ar-SA" w:bidi="ar-SA"/>
              </w:rPr>
              <w:t>Наименование главного администратора доходов бюджета муниципального образования и виды (подвиды) доходов главного администратора доходов</w:t>
            </w:r>
          </w:p>
        </w:tc>
      </w:tr>
      <w:tr w:rsidR="00E55A2E" w:rsidTr="00F66676">
        <w:trPr>
          <w:trHeight w:val="150"/>
        </w:trPr>
        <w:tc>
          <w:tcPr>
            <w:tcW w:w="19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5A2E" w:rsidRDefault="00E55A2E" w:rsidP="00F66676">
            <w:pPr>
              <w:pStyle w:val="Standard"/>
              <w:widowControl/>
              <w:suppressAutoHyphens w:val="0"/>
              <w:snapToGrid w:val="0"/>
              <w:rPr>
                <w:rFonts w:eastAsia="Times New Roman"/>
                <w:b/>
                <w:bCs/>
                <w:lang w:eastAsia="ar-SA" w:bidi="ar-SA"/>
              </w:rPr>
            </w:pPr>
            <w:r>
              <w:rPr>
                <w:rFonts w:eastAsia="Times New Roman"/>
                <w:b/>
                <w:bCs/>
                <w:lang w:eastAsia="ar-SA" w:bidi="ar-SA"/>
              </w:rPr>
              <w:t>Главного администратора доходов</w:t>
            </w:r>
          </w:p>
        </w:tc>
        <w:tc>
          <w:tcPr>
            <w:tcW w:w="21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5A2E" w:rsidRDefault="00E55A2E" w:rsidP="00F66676">
            <w:pPr>
              <w:pStyle w:val="Standard"/>
              <w:widowControl/>
              <w:suppressAutoHyphens w:val="0"/>
              <w:snapToGrid w:val="0"/>
              <w:rPr>
                <w:rFonts w:eastAsia="Times New Roman"/>
                <w:b/>
                <w:bCs/>
                <w:lang w:eastAsia="ar-SA" w:bidi="ar-SA"/>
              </w:rPr>
            </w:pPr>
            <w:r>
              <w:rPr>
                <w:rFonts w:eastAsia="Times New Roman"/>
                <w:b/>
                <w:bCs/>
                <w:lang w:eastAsia="ar-SA" w:bidi="ar-SA"/>
              </w:rPr>
              <w:t>Доходов бюджета внутригородского муниципального образования</w:t>
            </w:r>
          </w:p>
        </w:tc>
        <w:tc>
          <w:tcPr>
            <w:tcW w:w="10914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55A2E" w:rsidRDefault="00E55A2E" w:rsidP="00F66676">
            <w:pPr>
              <w:snapToGrid w:val="0"/>
            </w:pPr>
          </w:p>
        </w:tc>
      </w:tr>
      <w:tr w:rsidR="00E55A2E" w:rsidTr="00F66676">
        <w:tc>
          <w:tcPr>
            <w:tcW w:w="41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5A2E" w:rsidRDefault="00E55A2E" w:rsidP="00F66676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</w:t>
            </w:r>
          </w:p>
        </w:tc>
        <w:tc>
          <w:tcPr>
            <w:tcW w:w="109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55A2E" w:rsidRPr="000855C4" w:rsidRDefault="00E55A2E" w:rsidP="00F66676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Times New Roman"/>
                <w:lang w:eastAsia="ar-SA" w:bidi="ar-SA"/>
              </w:rPr>
            </w:pPr>
            <w:r w:rsidRPr="000855C4">
              <w:rPr>
                <w:rFonts w:eastAsia="Times New Roman"/>
                <w:lang w:eastAsia="ar-SA" w:bidi="ar-SA"/>
              </w:rPr>
              <w:t>Управление федеральной налоговой службы России по г. Москве (УФНС России по г. Москве)</w:t>
            </w:r>
          </w:p>
        </w:tc>
      </w:tr>
      <w:tr w:rsidR="00E55A2E" w:rsidTr="00F66676">
        <w:tc>
          <w:tcPr>
            <w:tcW w:w="41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5A2E" w:rsidRDefault="00E55A2E" w:rsidP="00F66676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182 1 01 02010 01 0000 110</w:t>
            </w:r>
          </w:p>
        </w:tc>
        <w:tc>
          <w:tcPr>
            <w:tcW w:w="109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55A2E" w:rsidRPr="000855C4" w:rsidRDefault="00E55A2E" w:rsidP="00F66676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Федерации.</w:t>
            </w:r>
          </w:p>
        </w:tc>
      </w:tr>
      <w:tr w:rsidR="00E55A2E" w:rsidTr="00F66676">
        <w:tc>
          <w:tcPr>
            <w:tcW w:w="41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5A2E" w:rsidRDefault="00E55A2E" w:rsidP="00F66676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182 1 01 02010 01 1000 110</w:t>
            </w:r>
          </w:p>
        </w:tc>
        <w:tc>
          <w:tcPr>
            <w:tcW w:w="109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55A2E" w:rsidRPr="000855C4" w:rsidRDefault="00E55A2E" w:rsidP="00F66676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1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228 Налогового кодекса Российской Федерации</w:t>
            </w:r>
          </w:p>
        </w:tc>
      </w:tr>
      <w:tr w:rsidR="00E55A2E" w:rsidTr="00F66676">
        <w:tc>
          <w:tcPr>
            <w:tcW w:w="41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5A2E" w:rsidRDefault="00E55A2E" w:rsidP="00F66676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182 1 01 02010 01 2000 110</w:t>
            </w:r>
          </w:p>
        </w:tc>
        <w:tc>
          <w:tcPr>
            <w:tcW w:w="109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55A2E" w:rsidRPr="000855C4" w:rsidRDefault="00E55A2E" w:rsidP="00F66676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Пени (проценты за пользование бюджетными средствами) по налогу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1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228 Налогового кодекса Российской Федерации</w:t>
            </w:r>
          </w:p>
        </w:tc>
      </w:tr>
      <w:tr w:rsidR="00E55A2E" w:rsidTr="00F66676">
        <w:tc>
          <w:tcPr>
            <w:tcW w:w="41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5A2E" w:rsidRDefault="00E55A2E" w:rsidP="00F66676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182 1 01 02010 01 3000 110</w:t>
            </w:r>
          </w:p>
        </w:tc>
        <w:tc>
          <w:tcPr>
            <w:tcW w:w="109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55A2E" w:rsidRPr="000855C4" w:rsidRDefault="00E55A2E" w:rsidP="00F66676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Штрафы по налогу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1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228 Налогового кодекса Российской Федерации</w:t>
            </w:r>
          </w:p>
        </w:tc>
      </w:tr>
      <w:tr w:rsidR="00E55A2E" w:rsidTr="00F66676">
        <w:tc>
          <w:tcPr>
            <w:tcW w:w="4111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5A2E" w:rsidRDefault="00E55A2E" w:rsidP="00F66676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182 1 01 02010 01 4000 110</w:t>
            </w:r>
          </w:p>
        </w:tc>
        <w:tc>
          <w:tcPr>
            <w:tcW w:w="1091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55A2E" w:rsidRPr="000855C4" w:rsidRDefault="00E55A2E" w:rsidP="00F66676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</w:tr>
      <w:tr w:rsidR="009B5C31" w:rsidTr="00F66676">
        <w:tc>
          <w:tcPr>
            <w:tcW w:w="4111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5C31" w:rsidRDefault="009B5C31" w:rsidP="00F66676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 w:rsidRPr="009B5C31">
              <w:rPr>
                <w:rFonts w:eastAsia="Times New Roman"/>
                <w:lang w:eastAsia="ar-SA" w:bidi="ar-SA"/>
              </w:rPr>
              <w:t xml:space="preserve">182 1 01 02010 01 </w:t>
            </w:r>
            <w:r>
              <w:rPr>
                <w:rFonts w:eastAsia="Times New Roman"/>
                <w:lang w:eastAsia="ar-SA" w:bidi="ar-SA"/>
              </w:rPr>
              <w:t>5</w:t>
            </w:r>
            <w:r w:rsidRPr="009B5C31">
              <w:rPr>
                <w:rFonts w:eastAsia="Times New Roman"/>
                <w:lang w:eastAsia="ar-SA" w:bidi="ar-SA"/>
              </w:rPr>
              <w:t>000 110</w:t>
            </w:r>
          </w:p>
        </w:tc>
        <w:tc>
          <w:tcPr>
            <w:tcW w:w="1091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B5C31" w:rsidRPr="000855C4" w:rsidRDefault="009B5C31" w:rsidP="00F66676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1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</w:tr>
      <w:tr w:rsidR="00E55A2E" w:rsidTr="00F66676">
        <w:tc>
          <w:tcPr>
            <w:tcW w:w="41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5A2E" w:rsidRDefault="00E55A2E" w:rsidP="00F66676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182 1 01 02020 01 0000 110</w:t>
            </w:r>
          </w:p>
        </w:tc>
        <w:tc>
          <w:tcPr>
            <w:tcW w:w="109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55A2E" w:rsidRPr="000855C4" w:rsidRDefault="00E55A2E" w:rsidP="00F66676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Федерации.</w:t>
            </w:r>
          </w:p>
        </w:tc>
      </w:tr>
      <w:tr w:rsidR="00E55A2E" w:rsidTr="00F66676">
        <w:trPr>
          <w:trHeight w:val="1329"/>
        </w:trPr>
        <w:tc>
          <w:tcPr>
            <w:tcW w:w="41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5A2E" w:rsidRDefault="00E55A2E" w:rsidP="00F66676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182 1 01 02020 01 1000 110</w:t>
            </w:r>
          </w:p>
        </w:tc>
        <w:tc>
          <w:tcPr>
            <w:tcW w:w="109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55A2E" w:rsidRPr="000855C4" w:rsidRDefault="00E55A2E" w:rsidP="00F66676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E55A2E" w:rsidTr="00F66676">
        <w:tc>
          <w:tcPr>
            <w:tcW w:w="41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5A2E" w:rsidRDefault="00E55A2E" w:rsidP="00F66676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lastRenderedPageBreak/>
              <w:t>182 1 01 02020 01 2000 110</w:t>
            </w:r>
          </w:p>
        </w:tc>
        <w:tc>
          <w:tcPr>
            <w:tcW w:w="109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55A2E" w:rsidRPr="000855C4" w:rsidRDefault="00E55A2E" w:rsidP="00F66676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Пени (проценты за пользование бюджетными средствами) по налогу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2E3BC3" w:rsidTr="00F66676">
        <w:tc>
          <w:tcPr>
            <w:tcW w:w="41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E3BC3" w:rsidRDefault="002E3BC3" w:rsidP="00F66676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 w:rsidRPr="002E3BC3">
              <w:rPr>
                <w:rFonts w:eastAsia="Times New Roman"/>
                <w:lang w:eastAsia="ar-SA" w:bidi="ar-SA"/>
              </w:rPr>
              <w:t>182 1 01 02020 01 2</w:t>
            </w:r>
            <w:r>
              <w:rPr>
                <w:rFonts w:eastAsia="Times New Roman"/>
                <w:lang w:eastAsia="ar-SA" w:bidi="ar-SA"/>
              </w:rPr>
              <w:t>1</w:t>
            </w:r>
            <w:r w:rsidRPr="002E3BC3">
              <w:rPr>
                <w:rFonts w:eastAsia="Times New Roman"/>
                <w:lang w:eastAsia="ar-SA" w:bidi="ar-SA"/>
              </w:rPr>
              <w:t>00 110</w:t>
            </w:r>
          </w:p>
        </w:tc>
        <w:tc>
          <w:tcPr>
            <w:tcW w:w="109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E3BC3" w:rsidRPr="000855C4" w:rsidRDefault="002E3BC3" w:rsidP="00F66676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3B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Пени (проценты за пользование бюджетными средствами) по налогу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E55A2E" w:rsidTr="00F66676">
        <w:trPr>
          <w:trHeight w:val="1276"/>
        </w:trPr>
        <w:tc>
          <w:tcPr>
            <w:tcW w:w="41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5A2E" w:rsidRDefault="00E55A2E" w:rsidP="00F66676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182 1 01 02020 01 3000 110</w:t>
            </w:r>
          </w:p>
        </w:tc>
        <w:tc>
          <w:tcPr>
            <w:tcW w:w="109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55A2E" w:rsidRPr="000855C4" w:rsidRDefault="00E55A2E" w:rsidP="00F66676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Штрафы по налогу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E55A2E" w:rsidTr="00F66676">
        <w:tc>
          <w:tcPr>
            <w:tcW w:w="4111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5A2E" w:rsidRDefault="00E55A2E" w:rsidP="00F66676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182 1 01 02020 01 4000 110</w:t>
            </w:r>
          </w:p>
        </w:tc>
        <w:tc>
          <w:tcPr>
            <w:tcW w:w="1091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55A2E" w:rsidRPr="000855C4" w:rsidRDefault="00E55A2E" w:rsidP="00F66676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поступления</w:t>
            </w:r>
          </w:p>
        </w:tc>
      </w:tr>
      <w:tr w:rsidR="00E55A2E" w:rsidTr="00F66676">
        <w:tc>
          <w:tcPr>
            <w:tcW w:w="41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5A2E" w:rsidRDefault="00E55A2E" w:rsidP="00F66676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182 1 01 02030 01 0000 110</w:t>
            </w:r>
          </w:p>
        </w:tc>
        <w:tc>
          <w:tcPr>
            <w:tcW w:w="109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55A2E" w:rsidRPr="000855C4" w:rsidRDefault="00E55A2E" w:rsidP="00F66676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</w:tr>
      <w:tr w:rsidR="00E55A2E" w:rsidTr="00F66676">
        <w:tc>
          <w:tcPr>
            <w:tcW w:w="41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5A2E" w:rsidRDefault="00E55A2E" w:rsidP="00F66676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182 1 01 02030 01 1000 110</w:t>
            </w:r>
          </w:p>
        </w:tc>
        <w:tc>
          <w:tcPr>
            <w:tcW w:w="109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55A2E" w:rsidRPr="000855C4" w:rsidRDefault="00E55A2E" w:rsidP="00F66676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E55A2E" w:rsidTr="00F66676">
        <w:tc>
          <w:tcPr>
            <w:tcW w:w="4111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5A2E" w:rsidRDefault="00E55A2E" w:rsidP="00F66676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182 1 01 02030 01 2000 110</w:t>
            </w:r>
          </w:p>
        </w:tc>
        <w:tc>
          <w:tcPr>
            <w:tcW w:w="1091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55A2E" w:rsidRPr="000855C4" w:rsidRDefault="00E55A2E" w:rsidP="00F66676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Пени (проценты за пользование бюджетными средствами) по налогу на доходы физических лиц с доходов,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2E3BC3" w:rsidTr="00F66676">
        <w:tc>
          <w:tcPr>
            <w:tcW w:w="4111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E3BC3" w:rsidRDefault="002E3BC3" w:rsidP="00F66676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 w:rsidRPr="002E3BC3">
              <w:rPr>
                <w:rFonts w:eastAsia="Times New Roman"/>
                <w:lang w:eastAsia="ar-SA" w:bidi="ar-SA"/>
              </w:rPr>
              <w:lastRenderedPageBreak/>
              <w:t>182 1 01 02030 01 2</w:t>
            </w:r>
            <w:r>
              <w:rPr>
                <w:rFonts w:eastAsia="Times New Roman"/>
                <w:lang w:eastAsia="ar-SA" w:bidi="ar-SA"/>
              </w:rPr>
              <w:t>1</w:t>
            </w:r>
            <w:r w:rsidRPr="002E3BC3">
              <w:rPr>
                <w:rFonts w:eastAsia="Times New Roman"/>
                <w:lang w:eastAsia="ar-SA" w:bidi="ar-SA"/>
              </w:rPr>
              <w:t>00 110</w:t>
            </w:r>
          </w:p>
        </w:tc>
        <w:tc>
          <w:tcPr>
            <w:tcW w:w="1091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E3BC3" w:rsidRPr="000855C4" w:rsidRDefault="002E3BC3" w:rsidP="00F66676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3B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Пени (проценты за пользование бюджетными средствами) по налогу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E55A2E" w:rsidTr="00F66676">
        <w:tc>
          <w:tcPr>
            <w:tcW w:w="4111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5A2E" w:rsidRDefault="00E55A2E" w:rsidP="00F66676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182 1 01 02030 01 3000 110</w:t>
            </w:r>
          </w:p>
        </w:tc>
        <w:tc>
          <w:tcPr>
            <w:tcW w:w="1091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55A2E" w:rsidRPr="000855C4" w:rsidRDefault="00E55A2E" w:rsidP="00F66676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Штрафы по налогу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E55A2E" w:rsidTr="00F66676">
        <w:tc>
          <w:tcPr>
            <w:tcW w:w="4111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5A2E" w:rsidRDefault="00E55A2E" w:rsidP="00F66676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182 1 01 02030 01 4000 110</w:t>
            </w:r>
          </w:p>
        </w:tc>
        <w:tc>
          <w:tcPr>
            <w:tcW w:w="1091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55A2E" w:rsidRPr="000855C4" w:rsidRDefault="00E55A2E" w:rsidP="00F66676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поступления</w:t>
            </w:r>
          </w:p>
        </w:tc>
      </w:tr>
      <w:tr w:rsidR="00E55A2E" w:rsidTr="00F66676">
        <w:tc>
          <w:tcPr>
            <w:tcW w:w="4111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5A2E" w:rsidRDefault="00E55A2E" w:rsidP="00F66676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182 1 01 02040 01 0000 110</w:t>
            </w:r>
          </w:p>
        </w:tc>
        <w:tc>
          <w:tcPr>
            <w:tcW w:w="1091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55A2E" w:rsidRPr="000855C4" w:rsidRDefault="00E55A2E" w:rsidP="00F66676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Федерации.</w:t>
            </w:r>
          </w:p>
        </w:tc>
      </w:tr>
      <w:tr w:rsidR="00E55A2E" w:rsidTr="00F66676">
        <w:tc>
          <w:tcPr>
            <w:tcW w:w="4111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5A2E" w:rsidRDefault="00E55A2E" w:rsidP="00F66676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182 1 01 02040 01 1000 110</w:t>
            </w:r>
          </w:p>
        </w:tc>
        <w:tc>
          <w:tcPr>
            <w:tcW w:w="1091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55A2E" w:rsidRPr="000855C4" w:rsidRDefault="00E55A2E" w:rsidP="00F66676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 статьей 227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1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Налогового кодекса Российской Федерации</w:t>
            </w:r>
          </w:p>
        </w:tc>
      </w:tr>
      <w:tr w:rsidR="00E55A2E" w:rsidTr="00F66676">
        <w:tc>
          <w:tcPr>
            <w:tcW w:w="4111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5A2E" w:rsidRDefault="00E55A2E" w:rsidP="00F66676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182 1 01 02040 01 2000 110</w:t>
            </w:r>
          </w:p>
        </w:tc>
        <w:tc>
          <w:tcPr>
            <w:tcW w:w="1091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55A2E" w:rsidRPr="000855C4" w:rsidRDefault="00E55A2E" w:rsidP="00F66676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Пени (проценты за пользование бюджетными средствами) по налогу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 статьей 227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1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Налогового кодекса Российской Федерации</w:t>
            </w:r>
          </w:p>
        </w:tc>
      </w:tr>
      <w:tr w:rsidR="00E55A2E" w:rsidTr="00F66676">
        <w:tc>
          <w:tcPr>
            <w:tcW w:w="4111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5A2E" w:rsidRDefault="00E55A2E" w:rsidP="00F66676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182 1 01 02040 01 3000 110</w:t>
            </w:r>
          </w:p>
        </w:tc>
        <w:tc>
          <w:tcPr>
            <w:tcW w:w="1091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55A2E" w:rsidRPr="000855C4" w:rsidRDefault="00E55A2E" w:rsidP="00F66676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Штрафы по налогу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 статьей 227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1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Налогового кодекса Российской Федерации</w:t>
            </w:r>
          </w:p>
        </w:tc>
      </w:tr>
      <w:tr w:rsidR="00E55A2E" w:rsidTr="00F66676">
        <w:tc>
          <w:tcPr>
            <w:tcW w:w="4111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5A2E" w:rsidRDefault="00E55A2E" w:rsidP="00F66676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182 1 01 02040 01 3000 110</w:t>
            </w:r>
          </w:p>
        </w:tc>
        <w:tc>
          <w:tcPr>
            <w:tcW w:w="1091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55A2E" w:rsidRPr="000855C4" w:rsidRDefault="00E55A2E" w:rsidP="00F66676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</w:tr>
    </w:tbl>
    <w:p w:rsidR="002C5629" w:rsidRDefault="002C5629" w:rsidP="00D802D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2C5629" w:rsidRDefault="002C5629">
      <w:pPr>
        <w:suppressAutoHyphens w:val="0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lang w:eastAsia="ar-SA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5493"/>
      </w:tblGrid>
      <w:tr w:rsidR="00D24E67" w:rsidTr="002E3BC3">
        <w:tc>
          <w:tcPr>
            <w:tcW w:w="9067" w:type="dxa"/>
          </w:tcPr>
          <w:p w:rsidR="00D24E67" w:rsidRDefault="00D24E67" w:rsidP="002E3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</w:tcPr>
          <w:p w:rsidR="00D24E67" w:rsidRDefault="00D24E67" w:rsidP="002E3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Приложение 2</w:t>
            </w:r>
          </w:p>
          <w:p w:rsidR="00D24E67" w:rsidRDefault="00D24E67" w:rsidP="002E3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к решению Совета депутатов муниципального округа Бабушкинский от ____________№______</w:t>
            </w:r>
          </w:p>
        </w:tc>
      </w:tr>
    </w:tbl>
    <w:p w:rsidR="00D24E67" w:rsidRDefault="00D24E67">
      <w:pPr>
        <w:suppressAutoHyphens w:val="0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D24E67" w:rsidRDefault="00D24E67">
      <w:pPr>
        <w:suppressAutoHyphens w:val="0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D24E67" w:rsidRDefault="00D24E67">
      <w:pPr>
        <w:suppressAutoHyphens w:val="0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D24E67" w:rsidRPr="00393182" w:rsidRDefault="00D24E67" w:rsidP="00D24E67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393182">
        <w:rPr>
          <w:rFonts w:ascii="Times New Roman" w:eastAsia="Times New Roman" w:hAnsi="Times New Roman" w:cs="Times New Roman"/>
          <w:b/>
          <w:bCs/>
          <w:lang w:eastAsia="ar-SA"/>
        </w:rPr>
        <w:t>Доходы бюджета муниципальн</w:t>
      </w: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ого округа Бабушкинский на </w:t>
      </w:r>
      <w:r w:rsidRPr="008E5954">
        <w:rPr>
          <w:rFonts w:ascii="Times New Roman" w:eastAsia="Times New Roman" w:hAnsi="Times New Roman" w:cs="Times New Roman"/>
          <w:b/>
          <w:bCs/>
          <w:lang w:eastAsia="ar-SA"/>
        </w:rPr>
        <w:t xml:space="preserve">2018г. </w:t>
      </w:r>
      <w:r w:rsidRPr="00393182">
        <w:rPr>
          <w:rFonts w:ascii="Times New Roman" w:eastAsia="Times New Roman" w:hAnsi="Times New Roman" w:cs="Times New Roman"/>
          <w:b/>
          <w:bCs/>
          <w:lang w:eastAsia="ar-SA"/>
        </w:rPr>
        <w:t>(в тыс. руб.)</w:t>
      </w:r>
    </w:p>
    <w:p w:rsidR="00D24E67" w:rsidRPr="00393182" w:rsidRDefault="00D24E67" w:rsidP="00D24E67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15026" w:type="dxa"/>
        <w:tblInd w:w="-28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69"/>
        <w:gridCol w:w="8255"/>
        <w:gridCol w:w="3402"/>
      </w:tblGrid>
      <w:tr w:rsidR="00D24E67" w:rsidRPr="00393182" w:rsidTr="002E3BC3">
        <w:trPr>
          <w:trHeight w:val="30"/>
        </w:trPr>
        <w:tc>
          <w:tcPr>
            <w:tcW w:w="33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24E67" w:rsidRPr="00393182" w:rsidRDefault="00D24E67" w:rsidP="002E3BC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Коды бюджетной классификации</w:t>
            </w:r>
          </w:p>
        </w:tc>
        <w:tc>
          <w:tcPr>
            <w:tcW w:w="8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24E67" w:rsidRPr="00393182" w:rsidRDefault="00D24E67" w:rsidP="002E3BC3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Наименование показателей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24E67" w:rsidRPr="00393182" w:rsidRDefault="00D24E67" w:rsidP="002E3BC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E595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2018 год</w:t>
            </w:r>
          </w:p>
        </w:tc>
      </w:tr>
      <w:tr w:rsidR="00D24E67" w:rsidRPr="00393182" w:rsidTr="002E3BC3">
        <w:trPr>
          <w:trHeight w:val="23"/>
        </w:trPr>
        <w:tc>
          <w:tcPr>
            <w:tcW w:w="33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4E67" w:rsidRPr="00393182" w:rsidRDefault="00D24E67" w:rsidP="002E3BC3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000 1 00 00000 00 0000 000 </w:t>
            </w:r>
          </w:p>
        </w:tc>
        <w:tc>
          <w:tcPr>
            <w:tcW w:w="8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4E67" w:rsidRPr="00393182" w:rsidRDefault="00D24E67" w:rsidP="002E3BC3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Налоговые и неналоговые доходы 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24E67" w:rsidRPr="00393182" w:rsidRDefault="00D24E67" w:rsidP="002E3BC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15 432,1</w:t>
            </w:r>
          </w:p>
        </w:tc>
      </w:tr>
      <w:tr w:rsidR="00D24E67" w:rsidRPr="00393182" w:rsidTr="002E3BC3">
        <w:trPr>
          <w:trHeight w:val="340"/>
        </w:trPr>
        <w:tc>
          <w:tcPr>
            <w:tcW w:w="33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4E67" w:rsidRPr="00393182" w:rsidRDefault="00D24E67" w:rsidP="002E3BC3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000 1 01 02000 01 0000 110</w:t>
            </w:r>
          </w:p>
        </w:tc>
        <w:tc>
          <w:tcPr>
            <w:tcW w:w="825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4E67" w:rsidRPr="00393182" w:rsidRDefault="00D24E67" w:rsidP="002E3BC3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Налог на доходы физических лиц</w:t>
            </w:r>
          </w:p>
        </w:tc>
        <w:tc>
          <w:tcPr>
            <w:tcW w:w="340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24E67" w:rsidRPr="00393182" w:rsidRDefault="00D24E67" w:rsidP="002E3BC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15 432,1</w:t>
            </w:r>
          </w:p>
        </w:tc>
      </w:tr>
      <w:tr w:rsidR="00D24E67" w:rsidRPr="00393182" w:rsidTr="002E3BC3">
        <w:trPr>
          <w:trHeight w:val="60"/>
        </w:trPr>
        <w:tc>
          <w:tcPr>
            <w:tcW w:w="33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4E67" w:rsidRPr="00393182" w:rsidRDefault="00D24E67" w:rsidP="002E3BC3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lang w:eastAsia="ar-SA"/>
              </w:rPr>
              <w:t>000 1 01 02010 01 0000 110</w:t>
            </w:r>
          </w:p>
        </w:tc>
        <w:tc>
          <w:tcPr>
            <w:tcW w:w="8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4E67" w:rsidRPr="00393182" w:rsidRDefault="00D24E67" w:rsidP="002E3BC3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Федерации.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24E67" w:rsidRPr="00393182" w:rsidRDefault="00D24E67" w:rsidP="002E3B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13 882,1</w:t>
            </w:r>
          </w:p>
        </w:tc>
      </w:tr>
      <w:tr w:rsidR="00D24E67" w:rsidRPr="00393182" w:rsidTr="002E3BC3">
        <w:trPr>
          <w:trHeight w:val="1303"/>
        </w:trPr>
        <w:tc>
          <w:tcPr>
            <w:tcW w:w="33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4E67" w:rsidRPr="00393182" w:rsidRDefault="00D24E67" w:rsidP="002E3BC3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lang w:eastAsia="ar-SA"/>
              </w:rPr>
              <w:t>000 1 01 02020 01 0000 110</w:t>
            </w:r>
          </w:p>
        </w:tc>
        <w:tc>
          <w:tcPr>
            <w:tcW w:w="8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4E67" w:rsidRPr="00393182" w:rsidRDefault="00D24E67" w:rsidP="002E3BC3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24E67" w:rsidRPr="00393182" w:rsidRDefault="00D24E67" w:rsidP="002E3B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250,0</w:t>
            </w:r>
          </w:p>
        </w:tc>
      </w:tr>
      <w:tr w:rsidR="00D24E67" w:rsidRPr="00393182" w:rsidTr="002E3BC3">
        <w:trPr>
          <w:trHeight w:val="60"/>
        </w:trPr>
        <w:tc>
          <w:tcPr>
            <w:tcW w:w="33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4E67" w:rsidRPr="00393182" w:rsidRDefault="00D24E67" w:rsidP="002E3BC3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lang w:eastAsia="ar-SA"/>
              </w:rPr>
              <w:t>000 1 01 02030 01 0000 110</w:t>
            </w:r>
          </w:p>
        </w:tc>
        <w:tc>
          <w:tcPr>
            <w:tcW w:w="825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4E67" w:rsidRPr="00393182" w:rsidRDefault="00D24E67" w:rsidP="002E3BC3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340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24E67" w:rsidRPr="00393182" w:rsidRDefault="00D24E67" w:rsidP="002E3BC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300,0</w:t>
            </w:r>
          </w:p>
        </w:tc>
      </w:tr>
      <w:tr w:rsidR="00D24E67" w:rsidRPr="00393182" w:rsidTr="002E3BC3">
        <w:trPr>
          <w:trHeight w:val="30"/>
        </w:trPr>
        <w:tc>
          <w:tcPr>
            <w:tcW w:w="33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4E67" w:rsidRPr="00393182" w:rsidRDefault="00D24E67" w:rsidP="002E3BC3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4E67" w:rsidRPr="00393182" w:rsidRDefault="00D24E67" w:rsidP="002E3BC3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ВСЕГО ДОХОДОВ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24E67" w:rsidRPr="00393182" w:rsidRDefault="00D24E67" w:rsidP="002E3BC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15 432,1</w:t>
            </w:r>
          </w:p>
        </w:tc>
      </w:tr>
    </w:tbl>
    <w:p w:rsidR="00D24E67" w:rsidRDefault="00D24E67">
      <w:pPr>
        <w:suppressAutoHyphens w:val="0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D24E67" w:rsidRDefault="00D24E67">
      <w:pPr>
        <w:suppressAutoHyphens w:val="0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D24E67" w:rsidRDefault="00D24E67">
      <w:pPr>
        <w:suppressAutoHyphens w:val="0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D24E67" w:rsidRDefault="00D24E67">
      <w:pPr>
        <w:suppressAutoHyphens w:val="0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D24E67" w:rsidRDefault="00D24E67">
      <w:pPr>
        <w:suppressAutoHyphens w:val="0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5493"/>
      </w:tblGrid>
      <w:tr w:rsidR="00E55A2E" w:rsidTr="00F66676">
        <w:tc>
          <w:tcPr>
            <w:tcW w:w="9067" w:type="dxa"/>
          </w:tcPr>
          <w:p w:rsidR="00E55A2E" w:rsidRDefault="00E55A2E" w:rsidP="00F6667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</w:tcPr>
          <w:p w:rsidR="00E55A2E" w:rsidRDefault="00E55A2E" w:rsidP="00F6667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 w:rsidR="00D24E67">
              <w:rPr>
                <w:rFonts w:eastAsia="Times New Roman"/>
                <w:color w:val="000000"/>
                <w:lang w:eastAsia="ar-SA"/>
              </w:rPr>
              <w:t>3</w:t>
            </w:r>
          </w:p>
          <w:p w:rsidR="00E55A2E" w:rsidRDefault="00E55A2E" w:rsidP="00F6667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к решению Совета депутатов муниципального округа Бабушкинский от ____________№______</w:t>
            </w:r>
          </w:p>
        </w:tc>
      </w:tr>
    </w:tbl>
    <w:p w:rsidR="005D1F9B" w:rsidRDefault="005D1F9B" w:rsidP="00D802D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5D1F9B" w:rsidRDefault="005D1F9B" w:rsidP="00D802D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E55A2E" w:rsidRDefault="00E55A2E" w:rsidP="00D802D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E55A2E" w:rsidRDefault="00E55A2E" w:rsidP="00D802D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E55A2E" w:rsidRPr="001065BF" w:rsidRDefault="00E55A2E" w:rsidP="001065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C91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 муниципального округа Бабушкинский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2018</w:t>
      </w:r>
      <w:r w:rsidRPr="00753C9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55A2E" w:rsidRDefault="00E55A2E" w:rsidP="00D802D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E55A2E" w:rsidRDefault="00E55A2E" w:rsidP="00D802D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tbl>
      <w:tblPr>
        <w:tblStyle w:val="ab"/>
        <w:tblW w:w="146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35"/>
        <w:gridCol w:w="496"/>
        <w:gridCol w:w="496"/>
        <w:gridCol w:w="850"/>
        <w:gridCol w:w="567"/>
        <w:gridCol w:w="851"/>
        <w:gridCol w:w="709"/>
        <w:gridCol w:w="8426"/>
      </w:tblGrid>
      <w:tr w:rsidR="001065BF" w:rsidTr="002C5629">
        <w:tc>
          <w:tcPr>
            <w:tcW w:w="6204" w:type="dxa"/>
            <w:gridSpan w:val="7"/>
          </w:tcPr>
          <w:p w:rsidR="001065BF" w:rsidRPr="001065BF" w:rsidRDefault="001065BF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5BF">
              <w:rPr>
                <w:rFonts w:ascii="Times New Roman" w:eastAsiaTheme="minorHAnsi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426" w:type="dxa"/>
            <w:vMerge w:val="restart"/>
          </w:tcPr>
          <w:p w:rsidR="001065BF" w:rsidRPr="001065BF" w:rsidRDefault="001065BF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5BF">
              <w:rPr>
                <w:rFonts w:ascii="Times New Roman" w:eastAsiaTheme="minorHAnsi" w:hAnsi="Times New Roman"/>
                <w:sz w:val="24"/>
                <w:szCs w:val="24"/>
              </w:rPr>
              <w:t xml:space="preserve">Наименование главного администратора источников финансирования дефицита бюджета </w:t>
            </w:r>
            <w:r w:rsidRPr="001065BF">
              <w:rPr>
                <w:rFonts w:ascii="Times New Roman" w:hAnsi="Times New Roman"/>
                <w:sz w:val="24"/>
                <w:szCs w:val="24"/>
              </w:rPr>
              <w:t xml:space="preserve">муниципального округа </w:t>
            </w:r>
            <w:r>
              <w:rPr>
                <w:rFonts w:ascii="Times New Roman" w:hAnsi="Times New Roman"/>
                <w:sz w:val="24"/>
                <w:szCs w:val="24"/>
              </w:rPr>
              <w:t>Бабушкинский</w:t>
            </w:r>
            <w:r w:rsidRPr="001065B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065BF">
              <w:rPr>
                <w:rFonts w:ascii="Times New Roman" w:eastAsiaTheme="minorHAnsi" w:hAnsi="Times New Roman"/>
                <w:sz w:val="24"/>
                <w:szCs w:val="24"/>
              </w:rPr>
              <w:t>и виды (подвиды) источников</w:t>
            </w:r>
          </w:p>
        </w:tc>
      </w:tr>
      <w:tr w:rsidR="001065BF" w:rsidTr="002C5629">
        <w:tc>
          <w:tcPr>
            <w:tcW w:w="2235" w:type="dxa"/>
          </w:tcPr>
          <w:p w:rsidR="001065BF" w:rsidRPr="001065BF" w:rsidRDefault="001065BF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5BF">
              <w:rPr>
                <w:rFonts w:ascii="Times New Roman" w:eastAsiaTheme="minorHAnsi" w:hAnsi="Times New Roman"/>
                <w:sz w:val="24"/>
                <w:szCs w:val="24"/>
              </w:rPr>
              <w:t>главного администратора источников</w:t>
            </w:r>
          </w:p>
        </w:tc>
        <w:tc>
          <w:tcPr>
            <w:tcW w:w="3969" w:type="dxa"/>
            <w:gridSpan w:val="6"/>
          </w:tcPr>
          <w:p w:rsidR="001065BF" w:rsidRPr="001065BF" w:rsidRDefault="001065BF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5BF">
              <w:rPr>
                <w:rFonts w:ascii="Times New Roman" w:eastAsiaTheme="minorHAnsi" w:hAnsi="Times New Roman"/>
                <w:sz w:val="24"/>
                <w:szCs w:val="24"/>
              </w:rPr>
              <w:t xml:space="preserve">источников финансирования дефицита бюджета </w:t>
            </w:r>
            <w:r w:rsidRPr="001065BF">
              <w:rPr>
                <w:rFonts w:ascii="Times New Roman" w:hAnsi="Times New Roman"/>
                <w:sz w:val="24"/>
                <w:szCs w:val="24"/>
              </w:rPr>
              <w:t xml:space="preserve">муниципального округа </w:t>
            </w:r>
            <w:r>
              <w:rPr>
                <w:rFonts w:ascii="Times New Roman" w:hAnsi="Times New Roman"/>
                <w:sz w:val="24"/>
                <w:szCs w:val="24"/>
              </w:rPr>
              <w:t>Бабушкинский</w:t>
            </w:r>
          </w:p>
        </w:tc>
        <w:tc>
          <w:tcPr>
            <w:tcW w:w="8426" w:type="dxa"/>
            <w:vMerge/>
          </w:tcPr>
          <w:p w:rsidR="001065BF" w:rsidRPr="001065BF" w:rsidRDefault="001065BF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5BF" w:rsidRPr="00FE5A3A" w:rsidTr="002C5629">
        <w:tc>
          <w:tcPr>
            <w:tcW w:w="2235" w:type="dxa"/>
          </w:tcPr>
          <w:p w:rsidR="001065BF" w:rsidRPr="001065BF" w:rsidRDefault="001065BF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5B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969" w:type="dxa"/>
            <w:gridSpan w:val="6"/>
          </w:tcPr>
          <w:p w:rsidR="001065BF" w:rsidRPr="001065BF" w:rsidRDefault="001065BF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6" w:type="dxa"/>
          </w:tcPr>
          <w:p w:rsidR="001065BF" w:rsidRPr="001065BF" w:rsidRDefault="001065BF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5BF">
              <w:rPr>
                <w:rFonts w:ascii="Times New Roman" w:hAnsi="Times New Roman"/>
                <w:b/>
                <w:sz w:val="24"/>
                <w:szCs w:val="24"/>
              </w:rPr>
              <w:t>Аппарат Совета депутатов</w:t>
            </w:r>
            <w:r w:rsidRPr="001065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065BF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округа </w:t>
            </w:r>
            <w:r w:rsidR="002C5629">
              <w:rPr>
                <w:rFonts w:ascii="Times New Roman" w:hAnsi="Times New Roman"/>
                <w:b/>
                <w:sz w:val="24"/>
                <w:szCs w:val="24"/>
              </w:rPr>
              <w:t>Бабушкинский</w:t>
            </w:r>
          </w:p>
        </w:tc>
      </w:tr>
      <w:tr w:rsidR="001065BF" w:rsidRPr="002E125C" w:rsidTr="002C5629">
        <w:tc>
          <w:tcPr>
            <w:tcW w:w="2235" w:type="dxa"/>
          </w:tcPr>
          <w:p w:rsidR="001065BF" w:rsidRPr="001065BF" w:rsidRDefault="001065BF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5B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6" w:type="dxa"/>
          </w:tcPr>
          <w:p w:rsidR="001065BF" w:rsidRPr="001065BF" w:rsidRDefault="001065BF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5B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96" w:type="dxa"/>
          </w:tcPr>
          <w:p w:rsidR="001065BF" w:rsidRPr="001065BF" w:rsidRDefault="001065BF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5B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1065BF" w:rsidRPr="001065BF" w:rsidRDefault="001065BF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5BF">
              <w:rPr>
                <w:rFonts w:ascii="Times New Roman" w:hAnsi="Times New Roman"/>
                <w:sz w:val="24"/>
                <w:szCs w:val="24"/>
              </w:rPr>
              <w:t>0201</w:t>
            </w:r>
          </w:p>
        </w:tc>
        <w:tc>
          <w:tcPr>
            <w:tcW w:w="567" w:type="dxa"/>
          </w:tcPr>
          <w:p w:rsidR="001065BF" w:rsidRPr="001065BF" w:rsidRDefault="001065BF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5B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1065BF" w:rsidRPr="001065BF" w:rsidRDefault="001065BF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5BF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:rsidR="001065BF" w:rsidRPr="001065BF" w:rsidRDefault="001065BF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5BF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8426" w:type="dxa"/>
          </w:tcPr>
          <w:p w:rsidR="001065BF" w:rsidRPr="001065BF" w:rsidRDefault="001065BF" w:rsidP="00F666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5BF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  <w:r w:rsidR="002C5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065BF" w:rsidRPr="002E125C" w:rsidTr="002C5629">
        <w:tc>
          <w:tcPr>
            <w:tcW w:w="2235" w:type="dxa"/>
          </w:tcPr>
          <w:p w:rsidR="001065BF" w:rsidRPr="001065BF" w:rsidRDefault="001065BF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5B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6" w:type="dxa"/>
          </w:tcPr>
          <w:p w:rsidR="001065BF" w:rsidRPr="001065BF" w:rsidRDefault="001065BF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5B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96" w:type="dxa"/>
          </w:tcPr>
          <w:p w:rsidR="001065BF" w:rsidRPr="001065BF" w:rsidRDefault="001065BF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5B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1065BF" w:rsidRPr="001065BF" w:rsidRDefault="001065BF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5BF">
              <w:rPr>
                <w:rFonts w:ascii="Times New Roman" w:hAnsi="Times New Roman"/>
                <w:sz w:val="24"/>
                <w:szCs w:val="24"/>
              </w:rPr>
              <w:t>0201</w:t>
            </w:r>
          </w:p>
        </w:tc>
        <w:tc>
          <w:tcPr>
            <w:tcW w:w="567" w:type="dxa"/>
          </w:tcPr>
          <w:p w:rsidR="001065BF" w:rsidRPr="001065BF" w:rsidRDefault="001065BF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5B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1065BF" w:rsidRPr="001065BF" w:rsidRDefault="001065BF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5BF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:rsidR="001065BF" w:rsidRPr="001065BF" w:rsidRDefault="001065BF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5B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8426" w:type="dxa"/>
          </w:tcPr>
          <w:p w:rsidR="001065BF" w:rsidRPr="001065BF" w:rsidRDefault="001065BF" w:rsidP="00F666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5BF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:rsidR="002C5629" w:rsidRDefault="002C5629">
      <w:r>
        <w:br w:type="page"/>
      </w:r>
    </w:p>
    <w:tbl>
      <w:tblPr>
        <w:tblStyle w:val="ab"/>
        <w:tblW w:w="14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  <w:gridCol w:w="5493"/>
      </w:tblGrid>
      <w:tr w:rsidR="00E55A2E" w:rsidTr="002C5629">
        <w:tc>
          <w:tcPr>
            <w:tcW w:w="9067" w:type="dxa"/>
          </w:tcPr>
          <w:p w:rsidR="00E55A2E" w:rsidRDefault="00E55A2E" w:rsidP="00F6667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</w:tcPr>
          <w:p w:rsidR="00E55A2E" w:rsidRDefault="00E55A2E" w:rsidP="00F6667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 w:rsidR="00D24E67">
              <w:rPr>
                <w:rFonts w:eastAsia="Times New Roman"/>
                <w:color w:val="000000"/>
                <w:lang w:eastAsia="ar-SA"/>
              </w:rPr>
              <w:t>4</w:t>
            </w:r>
          </w:p>
          <w:p w:rsidR="00E55A2E" w:rsidRDefault="00E55A2E" w:rsidP="00F6667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к решению Совета депутатов муниципального округа Бабушкинский от ____________№______</w:t>
            </w:r>
          </w:p>
        </w:tc>
      </w:tr>
    </w:tbl>
    <w:p w:rsidR="00E55A2E" w:rsidRDefault="00E55A2E" w:rsidP="00D802D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F66676" w:rsidRDefault="00F66676" w:rsidP="00F66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Ведомственная структура</w:t>
      </w:r>
      <w:r w:rsidRPr="00521A40">
        <w:rPr>
          <w:rFonts w:ascii="Times New Roman" w:eastAsiaTheme="minorHAnsi" w:hAnsi="Times New Roman"/>
          <w:b/>
          <w:sz w:val="28"/>
          <w:szCs w:val="28"/>
        </w:rPr>
        <w:t xml:space="preserve"> расходов </w:t>
      </w:r>
    </w:p>
    <w:p w:rsidR="00F66676" w:rsidRPr="00F55583" w:rsidRDefault="00F66676" w:rsidP="00F66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21A40">
        <w:rPr>
          <w:rFonts w:ascii="Times New Roman" w:eastAsiaTheme="minorHAnsi" w:hAnsi="Times New Roman"/>
          <w:b/>
          <w:sz w:val="28"/>
          <w:szCs w:val="28"/>
        </w:rPr>
        <w:t xml:space="preserve">бюджета </w:t>
      </w:r>
      <w:r w:rsidRPr="004C0B1C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b/>
          <w:sz w:val="28"/>
          <w:szCs w:val="28"/>
        </w:rPr>
        <w:t xml:space="preserve">Бабушкинский на </w:t>
      </w:r>
      <w:r w:rsidRPr="00F55583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18</w:t>
      </w:r>
      <w:r w:rsidRPr="00F55583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F66676" w:rsidRDefault="00F66676" w:rsidP="00F66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W w:w="144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75"/>
        <w:gridCol w:w="993"/>
        <w:gridCol w:w="1134"/>
        <w:gridCol w:w="1984"/>
        <w:gridCol w:w="1134"/>
        <w:gridCol w:w="2268"/>
      </w:tblGrid>
      <w:tr w:rsidR="00F66676" w:rsidRPr="00C74565" w:rsidTr="002C5629">
        <w:tc>
          <w:tcPr>
            <w:tcW w:w="6975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565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565">
              <w:rPr>
                <w:rFonts w:ascii="Times New Roman" w:hAnsi="Times New Roman"/>
                <w:b/>
                <w:sz w:val="24"/>
                <w:szCs w:val="24"/>
              </w:rPr>
              <w:t>Рз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565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</w:p>
        </w:tc>
        <w:tc>
          <w:tcPr>
            <w:tcW w:w="198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565">
              <w:rPr>
                <w:rFonts w:ascii="Times New Roman" w:hAnsi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565">
              <w:rPr>
                <w:rFonts w:ascii="Times New Roman" w:hAnsi="Times New Roman"/>
                <w:b/>
                <w:sz w:val="24"/>
                <w:szCs w:val="24"/>
              </w:rPr>
              <w:t>ВР</w:t>
            </w:r>
          </w:p>
        </w:tc>
        <w:tc>
          <w:tcPr>
            <w:tcW w:w="2268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565">
              <w:rPr>
                <w:rFonts w:ascii="Times New Roman" w:hAnsi="Times New Roman"/>
                <w:b/>
                <w:sz w:val="24"/>
                <w:szCs w:val="24"/>
              </w:rPr>
              <w:t>Сумма (тыс.рублей)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C74565" w:rsidRDefault="00F66676" w:rsidP="00F6667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66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Аппарат Совета депутатов муниципального округа Бабушкинский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666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(код ведомства 900)</w:t>
            </w:r>
          </w:p>
        </w:tc>
        <w:tc>
          <w:tcPr>
            <w:tcW w:w="993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6676" w:rsidRPr="00ED2DD8" w:rsidRDefault="00415D94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DD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4465BE" w:rsidRPr="00ED2D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2DD8">
              <w:rPr>
                <w:rFonts w:ascii="Times New Roman" w:hAnsi="Times New Roman"/>
                <w:b/>
                <w:sz w:val="24"/>
                <w:szCs w:val="24"/>
              </w:rPr>
              <w:t>138,9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C74565" w:rsidRDefault="00F66676" w:rsidP="00F6667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vAlign w:val="center"/>
          </w:tcPr>
          <w:p w:rsidR="00F66676" w:rsidRPr="00ED2DD8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DD8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F66676" w:rsidRPr="00ED2DD8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DD8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984" w:type="dxa"/>
            <w:vAlign w:val="center"/>
          </w:tcPr>
          <w:p w:rsidR="00F66676" w:rsidRPr="00ED2DD8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6676" w:rsidRPr="00ED2DD8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6676" w:rsidRPr="00ED2DD8" w:rsidRDefault="00415D94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DD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4465BE" w:rsidRPr="00ED2D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2DD8">
              <w:rPr>
                <w:rFonts w:ascii="Times New Roman" w:hAnsi="Times New Roman"/>
                <w:b/>
                <w:sz w:val="24"/>
                <w:szCs w:val="24"/>
              </w:rPr>
              <w:t>138,9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Функционирование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Совета депутатов муниципального округа Бабушкинский</w:t>
            </w:r>
          </w:p>
        </w:tc>
        <w:tc>
          <w:tcPr>
            <w:tcW w:w="993" w:type="dxa"/>
            <w:vAlign w:val="center"/>
          </w:tcPr>
          <w:p w:rsidR="00F66676" w:rsidRPr="00ED2DD8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DD8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F66676" w:rsidRPr="00ED2DD8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DD8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center"/>
          </w:tcPr>
          <w:p w:rsidR="00F66676" w:rsidRPr="00ED2DD8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6676" w:rsidRPr="00ED2DD8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6676" w:rsidRPr="00ED2DD8" w:rsidRDefault="00415D94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DD8">
              <w:rPr>
                <w:rFonts w:ascii="Times New Roman" w:hAnsi="Times New Roman"/>
                <w:b/>
                <w:sz w:val="24"/>
                <w:szCs w:val="24"/>
              </w:rPr>
              <w:t>218,4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Депутаты Совета депутатов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округа Бабушкинский</w:t>
            </w:r>
          </w:p>
        </w:tc>
        <w:tc>
          <w:tcPr>
            <w:tcW w:w="993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center"/>
          </w:tcPr>
          <w:p w:rsidR="00F66676" w:rsidRPr="00DD641D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41D">
              <w:rPr>
                <w:rFonts w:ascii="Times New Roman" w:hAnsi="Times New Roman"/>
                <w:sz w:val="24"/>
                <w:szCs w:val="24"/>
              </w:rPr>
              <w:t>31 </w:t>
            </w:r>
            <w:r w:rsidRPr="00DD641D">
              <w:rPr>
                <w:rFonts w:ascii="Times New Roman" w:eastAsia="Batang" w:hAnsi="Times New Roman"/>
                <w:sz w:val="24"/>
                <w:szCs w:val="24"/>
              </w:rPr>
              <w:t>А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 </w:t>
            </w:r>
            <w:r w:rsidRPr="00DD641D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D641D">
              <w:rPr>
                <w:rFonts w:ascii="Times New Roman" w:hAnsi="Times New Roman"/>
                <w:sz w:val="24"/>
                <w:szCs w:val="24"/>
              </w:rPr>
              <w:t>00200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6676" w:rsidRDefault="00415D94" w:rsidP="00F6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218,4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center"/>
          </w:tcPr>
          <w:p w:rsidR="00F66676" w:rsidRPr="00DD641D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41D">
              <w:rPr>
                <w:rFonts w:ascii="Times New Roman" w:hAnsi="Times New Roman"/>
                <w:sz w:val="24"/>
                <w:szCs w:val="24"/>
              </w:rPr>
              <w:t>31 </w:t>
            </w:r>
            <w:r w:rsidRPr="00DD641D">
              <w:rPr>
                <w:rFonts w:ascii="Times New Roman" w:eastAsia="Batang" w:hAnsi="Times New Roman"/>
                <w:sz w:val="24"/>
                <w:szCs w:val="24"/>
              </w:rPr>
              <w:t>А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 </w:t>
            </w:r>
            <w:r w:rsidRPr="00DD641D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D641D">
              <w:rPr>
                <w:rFonts w:ascii="Times New Roman" w:hAnsi="Times New Roman"/>
                <w:sz w:val="24"/>
                <w:szCs w:val="24"/>
              </w:rPr>
              <w:t>00200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F66676" w:rsidRDefault="00D6769E" w:rsidP="00F6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center"/>
          </w:tcPr>
          <w:p w:rsidR="00F66676" w:rsidRPr="00DD641D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41D">
              <w:rPr>
                <w:rFonts w:ascii="Times New Roman" w:hAnsi="Times New Roman"/>
                <w:sz w:val="24"/>
                <w:szCs w:val="24"/>
              </w:rPr>
              <w:t>31 </w:t>
            </w:r>
            <w:r w:rsidRPr="00DD641D">
              <w:rPr>
                <w:rFonts w:ascii="Times New Roman" w:eastAsia="Batang" w:hAnsi="Times New Roman"/>
                <w:sz w:val="24"/>
                <w:szCs w:val="24"/>
              </w:rPr>
              <w:t>А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 </w:t>
            </w:r>
            <w:r w:rsidRPr="00DD641D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D641D">
              <w:rPr>
                <w:rFonts w:ascii="Times New Roman" w:hAnsi="Times New Roman"/>
                <w:sz w:val="24"/>
                <w:szCs w:val="24"/>
              </w:rPr>
              <w:t>00200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268" w:type="dxa"/>
            <w:vAlign w:val="center"/>
          </w:tcPr>
          <w:p w:rsidR="00F66676" w:rsidRDefault="00415D94" w:rsidP="00F6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218,4</w:t>
            </w:r>
          </w:p>
        </w:tc>
      </w:tr>
      <w:tr w:rsidR="00F66676" w:rsidRPr="00C74565" w:rsidTr="002C5629">
        <w:tc>
          <w:tcPr>
            <w:tcW w:w="6975" w:type="dxa"/>
            <w:vAlign w:val="bottom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Функционирование </w:t>
            </w:r>
            <w:r w:rsidRPr="00F666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аппарата Совета депутатов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муниципального округа </w:t>
            </w:r>
            <w:r w:rsidR="00415D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Бабушкинский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F66676" w:rsidRPr="00CC45A9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5A9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F66676" w:rsidRPr="00CC45A9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5A9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center"/>
          </w:tcPr>
          <w:p w:rsidR="00F66676" w:rsidRPr="00CC45A9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6676" w:rsidRPr="00CC45A9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6676" w:rsidRPr="00CC45A9" w:rsidRDefault="0097685D" w:rsidP="00F66676">
            <w:pPr>
              <w:jc w:val="center"/>
              <w:rPr>
                <w:b/>
              </w:rPr>
            </w:pPr>
            <w:r w:rsidRPr="00CC45A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4465BE" w:rsidRPr="00CC45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C45A9">
              <w:rPr>
                <w:rFonts w:ascii="Times New Roman" w:hAnsi="Times New Roman"/>
                <w:b/>
                <w:sz w:val="24"/>
                <w:szCs w:val="24"/>
              </w:rPr>
              <w:t>680,1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DC4D0B" w:rsidRDefault="00F66676" w:rsidP="00F66676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66676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аппарата Совета депутатов</w:t>
            </w:r>
            <w:r w:rsidRPr="00DC4D0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F56C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муниципального округа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Бабушкинский</w:t>
            </w:r>
          </w:p>
        </w:tc>
        <w:tc>
          <w:tcPr>
            <w:tcW w:w="993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Б 01 00100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6676" w:rsidRPr="00C14ED0" w:rsidRDefault="00415D94" w:rsidP="00F66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46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766,7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center"/>
          </w:tcPr>
          <w:p w:rsidR="00F66676" w:rsidRDefault="00F66676" w:rsidP="00F66676">
            <w:pPr>
              <w:jc w:val="center"/>
            </w:pPr>
            <w:r w:rsidRPr="00DC5936">
              <w:rPr>
                <w:rFonts w:ascii="Times New Roman" w:hAnsi="Times New Roman"/>
                <w:sz w:val="24"/>
                <w:szCs w:val="24"/>
              </w:rPr>
              <w:t>31 Б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C5936">
              <w:rPr>
                <w:rFonts w:ascii="Times New Roman" w:hAnsi="Times New Roman"/>
                <w:sz w:val="24"/>
                <w:szCs w:val="24"/>
              </w:rPr>
              <w:t>00100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F66676" w:rsidRDefault="00415D94" w:rsidP="00F6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center"/>
          </w:tcPr>
          <w:p w:rsidR="00F66676" w:rsidRDefault="00F66676" w:rsidP="00F66676">
            <w:pPr>
              <w:jc w:val="center"/>
            </w:pPr>
            <w:r w:rsidRPr="00DC5936">
              <w:rPr>
                <w:rFonts w:ascii="Times New Roman" w:hAnsi="Times New Roman"/>
                <w:sz w:val="24"/>
                <w:szCs w:val="24"/>
              </w:rPr>
              <w:t>31 Б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C5936">
              <w:rPr>
                <w:rFonts w:ascii="Times New Roman" w:hAnsi="Times New Roman"/>
                <w:sz w:val="24"/>
                <w:szCs w:val="24"/>
              </w:rPr>
              <w:t>00100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  <w:vAlign w:val="center"/>
          </w:tcPr>
          <w:p w:rsidR="00F66676" w:rsidRDefault="00415D94" w:rsidP="00F6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46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585,7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center"/>
          </w:tcPr>
          <w:p w:rsidR="00F66676" w:rsidRDefault="00F66676" w:rsidP="00F66676">
            <w:pPr>
              <w:jc w:val="center"/>
            </w:pPr>
            <w:r w:rsidRPr="00DC5936">
              <w:rPr>
                <w:rFonts w:ascii="Times New Roman" w:hAnsi="Times New Roman"/>
                <w:sz w:val="24"/>
                <w:szCs w:val="24"/>
              </w:rPr>
              <w:t>31 Б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C5936">
              <w:rPr>
                <w:rFonts w:ascii="Times New Roman" w:hAnsi="Times New Roman"/>
                <w:sz w:val="24"/>
                <w:szCs w:val="24"/>
              </w:rPr>
              <w:t>00100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F66676" w:rsidRDefault="00D6769E" w:rsidP="00F6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</w:t>
            </w:r>
            <w:r w:rsidR="002C5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93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center"/>
          </w:tcPr>
          <w:p w:rsidR="00F66676" w:rsidRDefault="00F66676" w:rsidP="00F66676">
            <w:pPr>
              <w:jc w:val="center"/>
            </w:pPr>
            <w:r w:rsidRPr="00DC5936">
              <w:rPr>
                <w:rFonts w:ascii="Times New Roman" w:hAnsi="Times New Roman"/>
                <w:sz w:val="24"/>
                <w:szCs w:val="24"/>
              </w:rPr>
              <w:t>31 Б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C5936">
              <w:rPr>
                <w:rFonts w:ascii="Times New Roman" w:hAnsi="Times New Roman"/>
                <w:sz w:val="24"/>
                <w:szCs w:val="24"/>
              </w:rPr>
              <w:t>00100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268" w:type="dxa"/>
            <w:vAlign w:val="center"/>
          </w:tcPr>
          <w:p w:rsidR="00F66676" w:rsidRDefault="00D6769E" w:rsidP="00F6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181,0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CC45A9" w:rsidRDefault="00F66676" w:rsidP="00F6667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45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Обеспечение деятельности аппарата Совета депутатов</w:t>
            </w:r>
            <w:r w:rsidRPr="00CC45A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CC45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муниципального округа Бабушкинский </w:t>
            </w:r>
            <w:r w:rsidRPr="00CC45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993" w:type="dxa"/>
            <w:vAlign w:val="center"/>
          </w:tcPr>
          <w:p w:rsidR="00F66676" w:rsidRPr="00CC45A9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5A9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F66676" w:rsidRPr="00CC45A9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5A9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center"/>
          </w:tcPr>
          <w:p w:rsidR="00F66676" w:rsidRPr="00CC45A9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5A9">
              <w:rPr>
                <w:rFonts w:ascii="Times New Roman" w:hAnsi="Times New Roman"/>
                <w:b/>
                <w:sz w:val="24"/>
                <w:szCs w:val="24"/>
              </w:rPr>
              <w:t>31 Б 01 00500</w:t>
            </w:r>
          </w:p>
        </w:tc>
        <w:tc>
          <w:tcPr>
            <w:tcW w:w="1134" w:type="dxa"/>
            <w:vAlign w:val="center"/>
          </w:tcPr>
          <w:p w:rsidR="00F66676" w:rsidRPr="00CC45A9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6676" w:rsidRPr="00CC45A9" w:rsidRDefault="00D6769E" w:rsidP="00F66676">
            <w:pPr>
              <w:jc w:val="center"/>
              <w:rPr>
                <w:b/>
              </w:rPr>
            </w:pPr>
            <w:r w:rsidRPr="00CC45A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4465BE" w:rsidRPr="00CC45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C45A9">
              <w:rPr>
                <w:rFonts w:ascii="Times New Roman" w:hAnsi="Times New Roman"/>
                <w:b/>
                <w:sz w:val="24"/>
                <w:szCs w:val="24"/>
              </w:rPr>
              <w:t>447,4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center"/>
          </w:tcPr>
          <w:p w:rsidR="00F66676" w:rsidRDefault="00F66676" w:rsidP="00F66676">
            <w:pPr>
              <w:jc w:val="center"/>
            </w:pPr>
            <w:r w:rsidRPr="00971898">
              <w:rPr>
                <w:rFonts w:ascii="Times New Roman" w:hAnsi="Times New Roman"/>
                <w:sz w:val="24"/>
                <w:szCs w:val="24"/>
              </w:rPr>
              <w:t>31 Б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71898">
              <w:rPr>
                <w:rFonts w:ascii="Times New Roman" w:hAnsi="Times New Roman"/>
                <w:sz w:val="24"/>
                <w:szCs w:val="24"/>
              </w:rPr>
              <w:t>00500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F66676" w:rsidRDefault="00F66676" w:rsidP="00F66676">
            <w:pPr>
              <w:jc w:val="center"/>
            </w:pPr>
            <w:r w:rsidRPr="00C14E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center"/>
          </w:tcPr>
          <w:p w:rsidR="00F66676" w:rsidRDefault="00F66676" w:rsidP="00F66676">
            <w:pPr>
              <w:jc w:val="center"/>
            </w:pPr>
            <w:r w:rsidRPr="00971898">
              <w:rPr>
                <w:rFonts w:ascii="Times New Roman" w:hAnsi="Times New Roman"/>
                <w:sz w:val="24"/>
                <w:szCs w:val="24"/>
              </w:rPr>
              <w:t>31 Б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71898">
              <w:rPr>
                <w:rFonts w:ascii="Times New Roman" w:hAnsi="Times New Roman"/>
                <w:sz w:val="24"/>
                <w:szCs w:val="24"/>
              </w:rPr>
              <w:t>00500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  <w:vAlign w:val="center"/>
          </w:tcPr>
          <w:p w:rsidR="00F66676" w:rsidRDefault="00D6769E" w:rsidP="00F6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46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585,7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center"/>
          </w:tcPr>
          <w:p w:rsidR="00F66676" w:rsidRDefault="00F66676" w:rsidP="00F66676">
            <w:pPr>
              <w:jc w:val="center"/>
            </w:pPr>
            <w:r w:rsidRPr="00971898">
              <w:rPr>
                <w:rFonts w:ascii="Times New Roman" w:hAnsi="Times New Roman"/>
                <w:sz w:val="24"/>
                <w:szCs w:val="24"/>
              </w:rPr>
              <w:t>31 Б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71898">
              <w:rPr>
                <w:rFonts w:ascii="Times New Roman" w:hAnsi="Times New Roman"/>
                <w:sz w:val="24"/>
                <w:szCs w:val="24"/>
              </w:rPr>
              <w:t>00500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F66676" w:rsidRDefault="00F66676" w:rsidP="00F66676">
            <w:pPr>
              <w:jc w:val="center"/>
            </w:pPr>
            <w:r w:rsidRPr="00C14E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center"/>
          </w:tcPr>
          <w:p w:rsidR="00F66676" w:rsidRDefault="00F66676" w:rsidP="00F66676">
            <w:pPr>
              <w:jc w:val="center"/>
            </w:pPr>
            <w:r w:rsidRPr="00971898">
              <w:rPr>
                <w:rFonts w:ascii="Times New Roman" w:hAnsi="Times New Roman"/>
                <w:sz w:val="24"/>
                <w:szCs w:val="24"/>
              </w:rPr>
              <w:t>31 Б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71898">
              <w:rPr>
                <w:rFonts w:ascii="Times New Roman" w:hAnsi="Times New Roman"/>
                <w:sz w:val="24"/>
                <w:szCs w:val="24"/>
              </w:rPr>
              <w:t>00500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268" w:type="dxa"/>
            <w:vAlign w:val="center"/>
          </w:tcPr>
          <w:p w:rsidR="00F66676" w:rsidRDefault="00D6769E" w:rsidP="00F6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46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856,7</w:t>
            </w:r>
          </w:p>
        </w:tc>
      </w:tr>
      <w:tr w:rsidR="00D61DCB" w:rsidRPr="00C74565" w:rsidTr="002C5629">
        <w:tc>
          <w:tcPr>
            <w:tcW w:w="6975" w:type="dxa"/>
          </w:tcPr>
          <w:p w:rsidR="00D61DCB" w:rsidRPr="00801FE8" w:rsidRDefault="00D61DCB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vAlign w:val="center"/>
          </w:tcPr>
          <w:p w:rsidR="00D61DCB" w:rsidRDefault="00D61DCB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D61DCB" w:rsidRDefault="00D61DCB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center"/>
          </w:tcPr>
          <w:p w:rsidR="00D61DCB" w:rsidRPr="00971898" w:rsidRDefault="00D61DCB" w:rsidP="00F66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898">
              <w:rPr>
                <w:rFonts w:ascii="Times New Roman" w:hAnsi="Times New Roman"/>
                <w:sz w:val="24"/>
                <w:szCs w:val="24"/>
              </w:rPr>
              <w:t>31 Б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71898">
              <w:rPr>
                <w:rFonts w:ascii="Times New Roman" w:hAnsi="Times New Roman"/>
                <w:sz w:val="24"/>
                <w:szCs w:val="24"/>
              </w:rPr>
              <w:t>00500</w:t>
            </w:r>
          </w:p>
        </w:tc>
        <w:tc>
          <w:tcPr>
            <w:tcW w:w="1134" w:type="dxa"/>
            <w:vAlign w:val="center"/>
          </w:tcPr>
          <w:p w:rsidR="00D61DCB" w:rsidRDefault="00D61DCB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268" w:type="dxa"/>
            <w:vAlign w:val="center"/>
          </w:tcPr>
          <w:p w:rsidR="00D61DCB" w:rsidRDefault="00D61DCB" w:rsidP="00F66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CC45A9" w:rsidRDefault="00F66676" w:rsidP="00F6667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45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993" w:type="dxa"/>
            <w:vAlign w:val="center"/>
          </w:tcPr>
          <w:p w:rsidR="00F66676" w:rsidRPr="00CC45A9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5A9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F66676" w:rsidRPr="00CC45A9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5A9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center"/>
          </w:tcPr>
          <w:p w:rsidR="00F66676" w:rsidRPr="00CC45A9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5A9">
              <w:rPr>
                <w:rFonts w:ascii="Times New Roman" w:hAnsi="Times New Roman"/>
                <w:b/>
                <w:sz w:val="24"/>
                <w:szCs w:val="24"/>
              </w:rPr>
              <w:t>35 Г 01 01100</w:t>
            </w:r>
          </w:p>
        </w:tc>
        <w:tc>
          <w:tcPr>
            <w:tcW w:w="1134" w:type="dxa"/>
            <w:vAlign w:val="center"/>
          </w:tcPr>
          <w:p w:rsidR="00F66676" w:rsidRPr="00CC45A9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6676" w:rsidRPr="00CC45A9" w:rsidRDefault="00D6769E" w:rsidP="00F66676">
            <w:pPr>
              <w:jc w:val="center"/>
              <w:rPr>
                <w:b/>
              </w:rPr>
            </w:pPr>
            <w:r w:rsidRPr="00CC45A9">
              <w:rPr>
                <w:rFonts w:ascii="Times New Roman" w:hAnsi="Times New Roman"/>
                <w:b/>
                <w:sz w:val="24"/>
                <w:szCs w:val="24"/>
              </w:rPr>
              <w:t>466,0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center"/>
          </w:tcPr>
          <w:p w:rsidR="00F66676" w:rsidRDefault="00F66676" w:rsidP="00F66676">
            <w:pPr>
              <w:jc w:val="center"/>
            </w:pPr>
            <w:r w:rsidRPr="00EE0725">
              <w:rPr>
                <w:rFonts w:ascii="Times New Roman" w:hAnsi="Times New Roman"/>
                <w:sz w:val="24"/>
                <w:szCs w:val="24"/>
              </w:rPr>
              <w:t>35 Г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E0725">
              <w:rPr>
                <w:rFonts w:ascii="Times New Roman" w:hAnsi="Times New Roman"/>
                <w:sz w:val="24"/>
                <w:szCs w:val="24"/>
              </w:rPr>
              <w:t>01100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F66676" w:rsidRDefault="00F66676" w:rsidP="00F66676">
            <w:pPr>
              <w:jc w:val="center"/>
            </w:pPr>
            <w:r w:rsidRPr="00C14E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center"/>
          </w:tcPr>
          <w:p w:rsidR="00F66676" w:rsidRDefault="00F66676" w:rsidP="00F66676">
            <w:pPr>
              <w:jc w:val="center"/>
            </w:pPr>
            <w:r w:rsidRPr="00EE0725">
              <w:rPr>
                <w:rFonts w:ascii="Times New Roman" w:hAnsi="Times New Roman"/>
                <w:sz w:val="24"/>
                <w:szCs w:val="24"/>
              </w:rPr>
              <w:t>35 Г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E0725">
              <w:rPr>
                <w:rFonts w:ascii="Times New Roman" w:hAnsi="Times New Roman"/>
                <w:sz w:val="24"/>
                <w:szCs w:val="24"/>
              </w:rPr>
              <w:t>01100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  <w:vAlign w:val="center"/>
          </w:tcPr>
          <w:p w:rsidR="00F66676" w:rsidRDefault="00D6769E" w:rsidP="00F6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466,0</w:t>
            </w:r>
          </w:p>
        </w:tc>
      </w:tr>
      <w:tr w:rsidR="00F66676" w:rsidRPr="00CC45A9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Резервны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фонд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F66676" w:rsidRPr="00CC45A9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5A9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F66676" w:rsidRPr="00CC45A9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5A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4" w:type="dxa"/>
            <w:vAlign w:val="center"/>
          </w:tcPr>
          <w:p w:rsidR="00F66676" w:rsidRPr="00CC45A9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6676" w:rsidRPr="00CC45A9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6676" w:rsidRPr="00CC45A9" w:rsidRDefault="00D6769E" w:rsidP="00F66676">
            <w:pPr>
              <w:jc w:val="center"/>
              <w:rPr>
                <w:b/>
              </w:rPr>
            </w:pPr>
            <w:r w:rsidRPr="00CC45A9">
              <w:rPr>
                <w:rFonts w:ascii="Times New Roman" w:hAnsi="Times New Roman"/>
                <w:b/>
                <w:sz w:val="24"/>
                <w:szCs w:val="24"/>
              </w:rPr>
              <w:t>154,3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666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аппарата Совета депутатов</w:t>
            </w:r>
            <w:r w:rsidRPr="0082350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8235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муниципального округа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Бабушкинский</w:t>
            </w:r>
          </w:p>
        </w:tc>
        <w:tc>
          <w:tcPr>
            <w:tcW w:w="993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А 01 00000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6676" w:rsidRDefault="00D6769E" w:rsidP="00F6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154,3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993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А 01 00000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2268" w:type="dxa"/>
            <w:vAlign w:val="center"/>
          </w:tcPr>
          <w:p w:rsidR="00F66676" w:rsidRDefault="00D6769E" w:rsidP="00F6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154,3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3" w:type="dxa"/>
            <w:vAlign w:val="center"/>
          </w:tcPr>
          <w:p w:rsidR="00F66676" w:rsidRPr="00CC45A9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5A9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F66676" w:rsidRPr="00CC45A9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5A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center"/>
          </w:tcPr>
          <w:p w:rsidR="00F66676" w:rsidRPr="00CC45A9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6676" w:rsidRPr="00CC45A9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6676" w:rsidRPr="00CC45A9" w:rsidRDefault="00D6769E" w:rsidP="00F66676">
            <w:pPr>
              <w:jc w:val="center"/>
              <w:rPr>
                <w:b/>
              </w:rPr>
            </w:pPr>
            <w:r w:rsidRPr="00CC45A9">
              <w:rPr>
                <w:rFonts w:ascii="Times New Roman" w:hAnsi="Times New Roman"/>
                <w:b/>
                <w:sz w:val="24"/>
                <w:szCs w:val="24"/>
              </w:rPr>
              <w:t>86,1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93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Б 01 00400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6676" w:rsidRDefault="00D6769E" w:rsidP="00F6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86,1</w:t>
            </w:r>
          </w:p>
        </w:tc>
      </w:tr>
      <w:tr w:rsidR="00F66676" w:rsidRPr="00C74565" w:rsidTr="002C5629">
        <w:tc>
          <w:tcPr>
            <w:tcW w:w="6975" w:type="dxa"/>
            <w:vAlign w:val="bottom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Б 01 00400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268" w:type="dxa"/>
            <w:vAlign w:val="center"/>
          </w:tcPr>
          <w:p w:rsidR="00F66676" w:rsidRDefault="00F66676" w:rsidP="00F66676">
            <w:pPr>
              <w:jc w:val="center"/>
            </w:pPr>
            <w:r w:rsidRPr="00C14E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3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Б 01 00400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268" w:type="dxa"/>
            <w:vAlign w:val="center"/>
          </w:tcPr>
          <w:p w:rsidR="00F66676" w:rsidRDefault="00D6769E" w:rsidP="00F6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86,1</w:t>
            </w:r>
          </w:p>
        </w:tc>
      </w:tr>
      <w:tr w:rsidR="00F66676" w:rsidRPr="00C74565" w:rsidTr="002C5629">
        <w:tc>
          <w:tcPr>
            <w:tcW w:w="6975" w:type="dxa"/>
            <w:vAlign w:val="center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расходы по функционированию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органов местного самоуправления </w:t>
            </w:r>
            <w:r w:rsidRPr="00F56C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муниципального округа </w:t>
            </w:r>
            <w:r w:rsidR="00D676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Бабушкинский</w:t>
            </w:r>
          </w:p>
        </w:tc>
        <w:tc>
          <w:tcPr>
            <w:tcW w:w="993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Б 01 09900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6676" w:rsidRDefault="00F66676" w:rsidP="00F66676">
            <w:pPr>
              <w:jc w:val="center"/>
            </w:pPr>
            <w:r w:rsidRPr="00C14E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Б 01 09900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F66676" w:rsidRDefault="00F66676" w:rsidP="00F66676">
            <w:pPr>
              <w:jc w:val="center"/>
            </w:pPr>
            <w:r w:rsidRPr="00C14E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Б 01 09900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268" w:type="dxa"/>
            <w:vAlign w:val="center"/>
          </w:tcPr>
          <w:p w:rsidR="00F66676" w:rsidRDefault="00F66676" w:rsidP="00F66676">
            <w:pPr>
              <w:jc w:val="center"/>
            </w:pPr>
            <w:r w:rsidRPr="00C14E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C279A1" w:rsidRDefault="00F66676" w:rsidP="00F6667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9A1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vAlign w:val="center"/>
          </w:tcPr>
          <w:p w:rsidR="00F66676" w:rsidRPr="00C279A1" w:rsidRDefault="00F66676" w:rsidP="00F6667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9A1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center"/>
          </w:tcPr>
          <w:p w:rsidR="00F66676" w:rsidRPr="00C279A1" w:rsidRDefault="00F66676" w:rsidP="00F6667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66676" w:rsidRPr="00C279A1" w:rsidRDefault="00F66676" w:rsidP="00F6667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6676" w:rsidRPr="00C279A1" w:rsidRDefault="00F66676" w:rsidP="00F6667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6676" w:rsidRDefault="00F66676" w:rsidP="00F66676">
            <w:pPr>
              <w:jc w:val="center"/>
            </w:pPr>
            <w:r w:rsidRPr="00C14E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C279A1" w:rsidRDefault="00F66676" w:rsidP="00F66676">
            <w:pPr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vAlign w:val="center"/>
          </w:tcPr>
          <w:p w:rsidR="00F66676" w:rsidRPr="00C279A1" w:rsidRDefault="00F66676" w:rsidP="00F66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center"/>
          </w:tcPr>
          <w:p w:rsidR="00F66676" w:rsidRPr="00C279A1" w:rsidRDefault="00F66676" w:rsidP="00F66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center"/>
          </w:tcPr>
          <w:p w:rsidR="00F66676" w:rsidRPr="00C279A1" w:rsidRDefault="00F66676" w:rsidP="00F66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6676" w:rsidRPr="00C279A1" w:rsidRDefault="00F66676" w:rsidP="00F66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6676" w:rsidRDefault="00F66676" w:rsidP="00F66676">
            <w:pPr>
              <w:jc w:val="center"/>
            </w:pPr>
            <w:r w:rsidRPr="00C14E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C279A1" w:rsidRDefault="00F66676" w:rsidP="00F666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Осуществление мероприятий по</w:t>
            </w:r>
            <w:r w:rsidR="002C5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антитеррористической защищенности объектов,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993" w:type="dxa"/>
            <w:vAlign w:val="center"/>
          </w:tcPr>
          <w:p w:rsidR="00F66676" w:rsidRPr="00C279A1" w:rsidRDefault="00F66676" w:rsidP="00F66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center"/>
          </w:tcPr>
          <w:p w:rsidR="00F66676" w:rsidRPr="00C279A1" w:rsidRDefault="00F66676" w:rsidP="00F66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center"/>
          </w:tcPr>
          <w:p w:rsidR="00F66676" w:rsidRPr="00C279A1" w:rsidRDefault="00F66676" w:rsidP="00F66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 01 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014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6676" w:rsidRPr="00C279A1" w:rsidRDefault="00F66676" w:rsidP="00F66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6676" w:rsidRDefault="00F66676" w:rsidP="00F66676">
            <w:pPr>
              <w:jc w:val="center"/>
            </w:pPr>
            <w:r w:rsidRPr="00C14E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6676" w:rsidRPr="00C74565" w:rsidTr="002C5629">
        <w:tc>
          <w:tcPr>
            <w:tcW w:w="6975" w:type="dxa"/>
            <w:vAlign w:val="bottom"/>
          </w:tcPr>
          <w:p w:rsidR="00F66676" w:rsidRPr="00C279A1" w:rsidRDefault="00F66676" w:rsidP="00F6667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F66676" w:rsidRPr="00C279A1" w:rsidRDefault="00F66676" w:rsidP="00F66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center"/>
          </w:tcPr>
          <w:p w:rsidR="00F66676" w:rsidRPr="00C279A1" w:rsidRDefault="00F66676" w:rsidP="00F66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center"/>
          </w:tcPr>
          <w:p w:rsidR="00F66676" w:rsidRPr="00C279A1" w:rsidRDefault="00F66676" w:rsidP="00F66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 01 01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6676" w:rsidRPr="00C279A1" w:rsidRDefault="00F66676" w:rsidP="00F66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F66676" w:rsidRDefault="00F66676" w:rsidP="00F66676">
            <w:pPr>
              <w:jc w:val="center"/>
            </w:pPr>
            <w:r w:rsidRPr="00C14E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6676" w:rsidRPr="00C74565" w:rsidTr="002C5629">
        <w:tc>
          <w:tcPr>
            <w:tcW w:w="6975" w:type="dxa"/>
            <w:vAlign w:val="bottom"/>
          </w:tcPr>
          <w:p w:rsidR="00F66676" w:rsidRPr="00C279A1" w:rsidRDefault="00F66676" w:rsidP="00F6667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F66676" w:rsidRPr="00C279A1" w:rsidRDefault="00F66676" w:rsidP="00F66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center"/>
          </w:tcPr>
          <w:p w:rsidR="00F66676" w:rsidRPr="00C279A1" w:rsidRDefault="00F66676" w:rsidP="00F66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center"/>
          </w:tcPr>
          <w:p w:rsidR="00F66676" w:rsidRPr="00C279A1" w:rsidRDefault="00F66676" w:rsidP="00F66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 01 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014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6676" w:rsidRPr="00C279A1" w:rsidRDefault="00F66676" w:rsidP="00F66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268" w:type="dxa"/>
            <w:vAlign w:val="center"/>
          </w:tcPr>
          <w:p w:rsidR="00F66676" w:rsidRDefault="00F66676" w:rsidP="00F66676">
            <w:pPr>
              <w:jc w:val="center"/>
            </w:pPr>
            <w:r w:rsidRPr="00C14E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3" w:type="dxa"/>
            <w:vAlign w:val="center"/>
          </w:tcPr>
          <w:p w:rsidR="00F66676" w:rsidRPr="00EB6C18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C18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1134" w:type="dxa"/>
            <w:vAlign w:val="center"/>
          </w:tcPr>
          <w:p w:rsidR="00F66676" w:rsidRPr="00EB6C18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C18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984" w:type="dxa"/>
            <w:vAlign w:val="center"/>
          </w:tcPr>
          <w:p w:rsidR="00F66676" w:rsidRPr="00EB6C18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6676" w:rsidRPr="00EB6C18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6676" w:rsidRPr="00EB6C18" w:rsidRDefault="00443868" w:rsidP="00F66676">
            <w:pPr>
              <w:jc w:val="center"/>
              <w:rPr>
                <w:b/>
              </w:rPr>
            </w:pPr>
            <w:r w:rsidRPr="00EB6C1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B6C18" w:rsidRPr="00EB6C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B6C18">
              <w:rPr>
                <w:rFonts w:ascii="Times New Roman" w:hAnsi="Times New Roman"/>
                <w:b/>
                <w:sz w:val="24"/>
                <w:szCs w:val="24"/>
              </w:rPr>
              <w:t>350,0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6676" w:rsidRDefault="00443868" w:rsidP="00F6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B6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993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Е 01 00500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6676" w:rsidRDefault="00443868" w:rsidP="00F6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B6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center"/>
          </w:tcPr>
          <w:p w:rsidR="00F66676" w:rsidRDefault="00F66676" w:rsidP="00F66676">
            <w:pPr>
              <w:jc w:val="center"/>
            </w:pPr>
            <w:r w:rsidRPr="00076055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076055">
              <w:rPr>
                <w:rFonts w:ascii="Times New Roman" w:hAnsi="Times New Roman"/>
                <w:sz w:val="24"/>
                <w:szCs w:val="24"/>
              </w:rPr>
              <w:t>00500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F66676" w:rsidRDefault="00F66676" w:rsidP="00F66676">
            <w:pPr>
              <w:jc w:val="center"/>
            </w:pPr>
            <w:r w:rsidRPr="00C14E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center"/>
          </w:tcPr>
          <w:p w:rsidR="00F66676" w:rsidRDefault="00F66676" w:rsidP="00F66676">
            <w:pPr>
              <w:jc w:val="center"/>
            </w:pPr>
            <w:r w:rsidRPr="00076055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076055">
              <w:rPr>
                <w:rFonts w:ascii="Times New Roman" w:hAnsi="Times New Roman"/>
                <w:sz w:val="24"/>
                <w:szCs w:val="24"/>
              </w:rPr>
              <w:t>00500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268" w:type="dxa"/>
            <w:vAlign w:val="center"/>
          </w:tcPr>
          <w:p w:rsidR="00F66676" w:rsidRDefault="00443868" w:rsidP="00F6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B6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3" w:type="dxa"/>
            <w:vAlign w:val="center"/>
          </w:tcPr>
          <w:p w:rsidR="00F66676" w:rsidRPr="00EB6C18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C1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F66676" w:rsidRPr="00EB6C18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C18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984" w:type="dxa"/>
            <w:vAlign w:val="center"/>
          </w:tcPr>
          <w:p w:rsidR="00F66676" w:rsidRPr="00EB6C18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6676" w:rsidRPr="00EB6C18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6676" w:rsidRPr="00EB6C18" w:rsidRDefault="00443868" w:rsidP="00F66676">
            <w:pPr>
              <w:jc w:val="center"/>
              <w:rPr>
                <w:b/>
              </w:rPr>
            </w:pPr>
            <w:r w:rsidRPr="00EB6C1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B6C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B6C18">
              <w:rPr>
                <w:rFonts w:ascii="Times New Roman" w:hAnsi="Times New Roman"/>
                <w:b/>
                <w:sz w:val="24"/>
                <w:szCs w:val="24"/>
              </w:rPr>
              <w:t>196,4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3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6676" w:rsidRDefault="00443868" w:rsidP="00F6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490,0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993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П 01 01500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6676" w:rsidRDefault="00443868" w:rsidP="00F6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490,0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F66676" w:rsidRDefault="00F66676" w:rsidP="002C5629">
            <w:pPr>
              <w:jc w:val="center"/>
            </w:pPr>
            <w:r w:rsidRPr="00623929">
              <w:rPr>
                <w:rFonts w:ascii="Times New Roman" w:hAnsi="Times New Roman"/>
                <w:sz w:val="24"/>
                <w:szCs w:val="24"/>
              </w:rPr>
              <w:t>35 П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23929">
              <w:rPr>
                <w:rFonts w:ascii="Times New Roman" w:hAnsi="Times New Roman"/>
                <w:sz w:val="24"/>
                <w:szCs w:val="24"/>
              </w:rPr>
              <w:t>01500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268" w:type="dxa"/>
            <w:vAlign w:val="center"/>
          </w:tcPr>
          <w:p w:rsidR="00F66676" w:rsidRDefault="00F66676" w:rsidP="00F66676">
            <w:pPr>
              <w:jc w:val="center"/>
            </w:pPr>
            <w:r w:rsidRPr="00C14E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3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F66676" w:rsidRDefault="00F66676" w:rsidP="002C5629">
            <w:pPr>
              <w:jc w:val="center"/>
            </w:pPr>
            <w:r w:rsidRPr="00623929">
              <w:rPr>
                <w:rFonts w:ascii="Times New Roman" w:hAnsi="Times New Roman"/>
                <w:sz w:val="24"/>
                <w:szCs w:val="24"/>
              </w:rPr>
              <w:t>35 П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23929">
              <w:rPr>
                <w:rFonts w:ascii="Times New Roman" w:hAnsi="Times New Roman"/>
                <w:sz w:val="24"/>
                <w:szCs w:val="24"/>
              </w:rPr>
              <w:t>01500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268" w:type="dxa"/>
            <w:vAlign w:val="center"/>
          </w:tcPr>
          <w:p w:rsidR="00F66676" w:rsidRDefault="00443868" w:rsidP="00F6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490,0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vAlign w:val="center"/>
          </w:tcPr>
          <w:p w:rsidR="00F66676" w:rsidRPr="002D78D8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F66676" w:rsidRPr="002D78D8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984" w:type="dxa"/>
            <w:vAlign w:val="center"/>
          </w:tcPr>
          <w:p w:rsidR="00F66676" w:rsidRPr="002D78D8" w:rsidRDefault="00F66676" w:rsidP="002C56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6676" w:rsidRPr="002D78D8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6676" w:rsidRPr="002D78D8" w:rsidRDefault="00443868" w:rsidP="00F66676">
            <w:pPr>
              <w:jc w:val="center"/>
              <w:rPr>
                <w:b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706,4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3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984" w:type="dxa"/>
          </w:tcPr>
          <w:p w:rsidR="00F66676" w:rsidRDefault="00F66676" w:rsidP="002C5629">
            <w:pPr>
              <w:jc w:val="center"/>
            </w:pPr>
            <w:r w:rsidRPr="00DA4FB1">
              <w:rPr>
                <w:rFonts w:ascii="Times New Roman" w:hAnsi="Times New Roman"/>
                <w:sz w:val="24"/>
                <w:szCs w:val="24"/>
              </w:rPr>
              <w:t>35 П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6676" w:rsidRDefault="00443868" w:rsidP="00F6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706,4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984" w:type="dxa"/>
          </w:tcPr>
          <w:p w:rsidR="00F66676" w:rsidRDefault="00F66676" w:rsidP="002C5629">
            <w:pPr>
              <w:jc w:val="center"/>
            </w:pPr>
            <w:r w:rsidRPr="00DA4FB1">
              <w:rPr>
                <w:rFonts w:ascii="Times New Roman" w:hAnsi="Times New Roman"/>
                <w:sz w:val="24"/>
                <w:szCs w:val="24"/>
              </w:rPr>
              <w:t>35 П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268" w:type="dxa"/>
            <w:vAlign w:val="center"/>
          </w:tcPr>
          <w:p w:rsidR="00F66676" w:rsidRDefault="00443868" w:rsidP="00F6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984" w:type="dxa"/>
          </w:tcPr>
          <w:p w:rsidR="00F66676" w:rsidRDefault="00F66676" w:rsidP="002C5629">
            <w:pPr>
              <w:jc w:val="center"/>
            </w:pPr>
            <w:r w:rsidRPr="00DA4FB1">
              <w:rPr>
                <w:rFonts w:ascii="Times New Roman" w:hAnsi="Times New Roman"/>
                <w:sz w:val="24"/>
                <w:szCs w:val="24"/>
              </w:rPr>
              <w:t>35 П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2268" w:type="dxa"/>
            <w:vAlign w:val="center"/>
          </w:tcPr>
          <w:p w:rsidR="00F66676" w:rsidRDefault="00443868" w:rsidP="00F6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706,4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3" w:type="dxa"/>
            <w:vAlign w:val="center"/>
          </w:tcPr>
          <w:p w:rsidR="00F66676" w:rsidRPr="002D78D8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F66676" w:rsidRPr="002D78D8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984" w:type="dxa"/>
            <w:vAlign w:val="center"/>
          </w:tcPr>
          <w:p w:rsidR="00F66676" w:rsidRPr="002D78D8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6676" w:rsidRPr="002D78D8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6676" w:rsidRPr="002D78D8" w:rsidRDefault="00443868" w:rsidP="00F66676">
            <w:pPr>
              <w:jc w:val="center"/>
              <w:rPr>
                <w:b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290,0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93" w:type="dxa"/>
            <w:vAlign w:val="center"/>
          </w:tcPr>
          <w:p w:rsidR="00F66676" w:rsidRDefault="00F66676" w:rsidP="00F66676">
            <w:pPr>
              <w:jc w:val="center"/>
            </w:pPr>
            <w:r w:rsidRPr="002641C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6676" w:rsidRDefault="00443868" w:rsidP="00F6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Информирование жителей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</w:t>
            </w: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округа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Бабушкинский</w:t>
            </w:r>
          </w:p>
        </w:tc>
        <w:tc>
          <w:tcPr>
            <w:tcW w:w="993" w:type="dxa"/>
            <w:vAlign w:val="center"/>
          </w:tcPr>
          <w:p w:rsidR="00F66676" w:rsidRDefault="00F66676" w:rsidP="00F66676">
            <w:pPr>
              <w:jc w:val="center"/>
            </w:pPr>
            <w:r w:rsidRPr="002641C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FB1">
              <w:rPr>
                <w:rFonts w:ascii="Times New Roman" w:hAnsi="Times New Roman"/>
                <w:sz w:val="24"/>
                <w:szCs w:val="24"/>
              </w:rPr>
              <w:t>35 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6676" w:rsidRDefault="00443868" w:rsidP="00F6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F66676" w:rsidRDefault="00F66676" w:rsidP="00F66676">
            <w:pPr>
              <w:jc w:val="center"/>
            </w:pPr>
            <w:r w:rsidRPr="002641C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center"/>
          </w:tcPr>
          <w:p w:rsidR="00F66676" w:rsidRDefault="00F66676" w:rsidP="00F66676">
            <w:pPr>
              <w:jc w:val="center"/>
            </w:pPr>
            <w:r w:rsidRPr="007F69F7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F69F7">
              <w:rPr>
                <w:rFonts w:ascii="Times New Roman" w:hAnsi="Times New Roman"/>
                <w:sz w:val="24"/>
                <w:szCs w:val="24"/>
              </w:rPr>
              <w:t>00300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F66676" w:rsidRDefault="00F66676" w:rsidP="00F66676">
            <w:pPr>
              <w:jc w:val="center"/>
            </w:pPr>
            <w:r w:rsidRPr="00C14E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F66676" w:rsidRDefault="00F66676" w:rsidP="00F66676">
            <w:pPr>
              <w:jc w:val="center"/>
            </w:pPr>
            <w:r w:rsidRPr="00A949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center"/>
          </w:tcPr>
          <w:p w:rsidR="00F66676" w:rsidRDefault="00F66676" w:rsidP="00F66676">
            <w:pPr>
              <w:jc w:val="center"/>
            </w:pPr>
            <w:r w:rsidRPr="007F69F7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F69F7">
              <w:rPr>
                <w:rFonts w:ascii="Times New Roman" w:hAnsi="Times New Roman"/>
                <w:sz w:val="24"/>
                <w:szCs w:val="24"/>
              </w:rPr>
              <w:t>00300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268" w:type="dxa"/>
            <w:vAlign w:val="center"/>
          </w:tcPr>
          <w:p w:rsidR="00F66676" w:rsidRDefault="001A4121" w:rsidP="00F6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4386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:rsidR="00F66676" w:rsidRDefault="00F66676" w:rsidP="00F66676">
            <w:pPr>
              <w:jc w:val="center"/>
            </w:pPr>
            <w:r w:rsidRPr="00A949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center"/>
          </w:tcPr>
          <w:p w:rsidR="00F66676" w:rsidRDefault="00F66676" w:rsidP="00F66676">
            <w:pPr>
              <w:jc w:val="center"/>
            </w:pPr>
            <w:r w:rsidRPr="007F69F7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F69F7">
              <w:rPr>
                <w:rFonts w:ascii="Times New Roman" w:hAnsi="Times New Roman"/>
                <w:sz w:val="24"/>
                <w:szCs w:val="24"/>
              </w:rPr>
              <w:t>00300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268" w:type="dxa"/>
            <w:vAlign w:val="center"/>
          </w:tcPr>
          <w:p w:rsidR="00F66676" w:rsidRDefault="00F66676" w:rsidP="00F66676">
            <w:pPr>
              <w:jc w:val="center"/>
            </w:pPr>
            <w:r w:rsidRPr="00C14E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6676" w:rsidRPr="00C74565" w:rsidTr="002C5629">
        <w:tc>
          <w:tcPr>
            <w:tcW w:w="6975" w:type="dxa"/>
            <w:vAlign w:val="bottom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3" w:type="dxa"/>
            <w:vAlign w:val="center"/>
          </w:tcPr>
          <w:p w:rsidR="00F66676" w:rsidRDefault="00F66676" w:rsidP="00F66676">
            <w:pPr>
              <w:jc w:val="center"/>
            </w:pPr>
            <w:r w:rsidRPr="00A949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center"/>
          </w:tcPr>
          <w:p w:rsidR="00F66676" w:rsidRDefault="00F66676" w:rsidP="00F66676">
            <w:pPr>
              <w:jc w:val="center"/>
            </w:pPr>
            <w:r w:rsidRPr="007F69F7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F69F7">
              <w:rPr>
                <w:rFonts w:ascii="Times New Roman" w:hAnsi="Times New Roman"/>
                <w:sz w:val="24"/>
                <w:szCs w:val="24"/>
              </w:rPr>
              <w:t>00300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268" w:type="dxa"/>
            <w:vAlign w:val="center"/>
          </w:tcPr>
          <w:p w:rsidR="00F66676" w:rsidRDefault="00443868" w:rsidP="00F6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DF4310" w:rsidRDefault="00F66676" w:rsidP="00F6667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43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993" w:type="dxa"/>
            <w:vAlign w:val="center"/>
          </w:tcPr>
          <w:p w:rsidR="00F66676" w:rsidRPr="002D78D8" w:rsidRDefault="00F66676" w:rsidP="00F66676">
            <w:pPr>
              <w:jc w:val="center"/>
              <w:rPr>
                <w:b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F66676" w:rsidRPr="002D78D8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center"/>
          </w:tcPr>
          <w:p w:rsidR="00F66676" w:rsidRPr="002D78D8" w:rsidRDefault="00F66676" w:rsidP="00F6667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66676" w:rsidRPr="002D78D8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6676" w:rsidRPr="002D78D8" w:rsidRDefault="00443868" w:rsidP="00F66676">
            <w:pPr>
              <w:jc w:val="center"/>
              <w:rPr>
                <w:b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Информирование жителей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</w:t>
            </w: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округа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Бабушкинский</w:t>
            </w:r>
          </w:p>
        </w:tc>
        <w:tc>
          <w:tcPr>
            <w:tcW w:w="993" w:type="dxa"/>
            <w:vAlign w:val="center"/>
          </w:tcPr>
          <w:p w:rsidR="00F66676" w:rsidRDefault="00F66676" w:rsidP="00F66676">
            <w:pPr>
              <w:jc w:val="center"/>
            </w:pPr>
            <w:r w:rsidRPr="00A949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center"/>
          </w:tcPr>
          <w:p w:rsidR="00F66676" w:rsidRDefault="00F66676" w:rsidP="00F66676">
            <w:pPr>
              <w:jc w:val="center"/>
            </w:pPr>
            <w:r w:rsidRPr="007F69F7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F69F7">
              <w:rPr>
                <w:rFonts w:ascii="Times New Roman" w:hAnsi="Times New Roman"/>
                <w:sz w:val="24"/>
                <w:szCs w:val="24"/>
              </w:rPr>
              <w:t>00300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6676" w:rsidRDefault="001A4121" w:rsidP="00F6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F66676" w:rsidRDefault="00F66676" w:rsidP="00F66676">
            <w:pPr>
              <w:jc w:val="center"/>
            </w:pPr>
            <w:r w:rsidRPr="00A949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center"/>
          </w:tcPr>
          <w:p w:rsidR="00F66676" w:rsidRDefault="00F66676" w:rsidP="00F66676">
            <w:pPr>
              <w:jc w:val="center"/>
            </w:pPr>
            <w:r w:rsidRPr="007F69F7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F69F7">
              <w:rPr>
                <w:rFonts w:ascii="Times New Roman" w:hAnsi="Times New Roman"/>
                <w:sz w:val="24"/>
                <w:szCs w:val="24"/>
              </w:rPr>
              <w:t>00300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F66676" w:rsidRDefault="00F66676" w:rsidP="00F66676">
            <w:pPr>
              <w:jc w:val="center"/>
            </w:pPr>
            <w:r w:rsidRPr="00C14E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F66676" w:rsidRDefault="00F66676" w:rsidP="00F66676">
            <w:pPr>
              <w:jc w:val="center"/>
            </w:pPr>
            <w:r w:rsidRPr="00A949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center"/>
          </w:tcPr>
          <w:p w:rsidR="00F66676" w:rsidRDefault="00F66676" w:rsidP="00F66676">
            <w:pPr>
              <w:jc w:val="center"/>
            </w:pPr>
            <w:r w:rsidRPr="007F69F7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F69F7">
              <w:rPr>
                <w:rFonts w:ascii="Times New Roman" w:hAnsi="Times New Roman"/>
                <w:sz w:val="24"/>
                <w:szCs w:val="24"/>
              </w:rPr>
              <w:t>00300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268" w:type="dxa"/>
            <w:vAlign w:val="center"/>
          </w:tcPr>
          <w:p w:rsidR="00F66676" w:rsidRDefault="00443868" w:rsidP="00F6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F66676" w:rsidRPr="00C74565" w:rsidTr="002C5629">
        <w:tc>
          <w:tcPr>
            <w:tcW w:w="12220" w:type="dxa"/>
            <w:gridSpan w:val="5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РАСХОДЫ</w:t>
            </w:r>
          </w:p>
        </w:tc>
        <w:tc>
          <w:tcPr>
            <w:tcW w:w="2268" w:type="dxa"/>
            <w:vAlign w:val="center"/>
          </w:tcPr>
          <w:p w:rsidR="00F66676" w:rsidRPr="00443868" w:rsidRDefault="00443868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3868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0016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43868">
              <w:rPr>
                <w:rFonts w:ascii="Times New Roman" w:hAnsi="Times New Roman"/>
                <w:b/>
                <w:sz w:val="24"/>
                <w:szCs w:val="24"/>
              </w:rPr>
              <w:t>975,3</w:t>
            </w:r>
          </w:p>
        </w:tc>
      </w:tr>
    </w:tbl>
    <w:p w:rsidR="002C5629" w:rsidRDefault="002C5629">
      <w:r>
        <w:br w:type="page"/>
      </w:r>
    </w:p>
    <w:tbl>
      <w:tblPr>
        <w:tblStyle w:val="ab"/>
        <w:tblW w:w="14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5493"/>
      </w:tblGrid>
      <w:tr w:rsidR="0097685D" w:rsidTr="002C5629">
        <w:tc>
          <w:tcPr>
            <w:tcW w:w="9067" w:type="dxa"/>
          </w:tcPr>
          <w:p w:rsidR="0097685D" w:rsidRDefault="0097685D" w:rsidP="006D4BAB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</w:tcPr>
          <w:p w:rsidR="0097685D" w:rsidRDefault="0097685D" w:rsidP="006D4BAB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 w:rsidR="00D24E67">
              <w:rPr>
                <w:rFonts w:eastAsia="Times New Roman"/>
                <w:color w:val="000000"/>
                <w:lang w:eastAsia="ar-SA"/>
              </w:rPr>
              <w:t>5</w:t>
            </w:r>
          </w:p>
          <w:p w:rsidR="0097685D" w:rsidRDefault="0097685D" w:rsidP="006D4BAB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к решению Совета депутатов муниципального округа Бабушкинский от ____________№______</w:t>
            </w:r>
          </w:p>
        </w:tc>
      </w:tr>
    </w:tbl>
    <w:p w:rsidR="00443868" w:rsidRDefault="00443868" w:rsidP="00F6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868" w:rsidRDefault="00443868" w:rsidP="00F6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685D" w:rsidRPr="00DF6064" w:rsidRDefault="0097685D" w:rsidP="00976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F6064">
        <w:rPr>
          <w:rFonts w:ascii="Times New Roman" w:eastAsiaTheme="minorHAnsi" w:hAnsi="Times New Roman"/>
          <w:b/>
          <w:sz w:val="28"/>
          <w:szCs w:val="28"/>
        </w:rPr>
        <w:t>Распределение бюджетных ассигнований</w:t>
      </w:r>
      <w:r w:rsidRPr="00DF6064"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  <w:r w:rsidRPr="005A4A29">
        <w:rPr>
          <w:rFonts w:ascii="Times New Roman" w:eastAsiaTheme="minorHAnsi" w:hAnsi="Times New Roman"/>
          <w:b/>
          <w:iCs/>
          <w:sz w:val="28"/>
          <w:szCs w:val="28"/>
        </w:rPr>
        <w:t>разделам, подразделам, целевым статьям, группам</w:t>
      </w:r>
      <w:r w:rsidR="002C5629">
        <w:rPr>
          <w:rFonts w:ascii="Times New Roman" w:eastAsiaTheme="minorHAnsi" w:hAnsi="Times New Roman"/>
          <w:b/>
          <w:iCs/>
          <w:sz w:val="28"/>
          <w:szCs w:val="28"/>
        </w:rPr>
        <w:t xml:space="preserve"> </w:t>
      </w:r>
      <w:r w:rsidRPr="005A4A29">
        <w:rPr>
          <w:rFonts w:ascii="Times New Roman" w:eastAsiaTheme="minorHAnsi" w:hAnsi="Times New Roman"/>
          <w:b/>
          <w:iCs/>
          <w:sz w:val="28"/>
          <w:szCs w:val="28"/>
        </w:rPr>
        <w:t>видов расходов классификации расходов</w:t>
      </w:r>
      <w:r w:rsidRPr="00DF6064">
        <w:rPr>
          <w:rFonts w:ascii="Times New Roman" w:eastAsiaTheme="minorHAnsi" w:hAnsi="Times New Roman"/>
          <w:b/>
          <w:sz w:val="28"/>
          <w:szCs w:val="28"/>
        </w:rPr>
        <w:t xml:space="preserve"> бюджета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муниципального округа </w:t>
      </w:r>
      <w:r w:rsidR="006D4BAB">
        <w:rPr>
          <w:rFonts w:ascii="Times New Roman" w:eastAsiaTheme="minorHAnsi" w:hAnsi="Times New Roman"/>
          <w:b/>
          <w:sz w:val="28"/>
          <w:szCs w:val="28"/>
        </w:rPr>
        <w:t>Бабушкинский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DF6064">
        <w:rPr>
          <w:rFonts w:ascii="Times New Roman" w:eastAsiaTheme="minorHAnsi" w:hAnsi="Times New Roman"/>
          <w:b/>
          <w:sz w:val="28"/>
          <w:szCs w:val="28"/>
        </w:rPr>
        <w:t>на 20</w:t>
      </w:r>
      <w:r w:rsidR="006D4BAB">
        <w:rPr>
          <w:rFonts w:ascii="Times New Roman" w:eastAsiaTheme="minorHAnsi" w:hAnsi="Times New Roman"/>
          <w:b/>
          <w:sz w:val="28"/>
          <w:szCs w:val="28"/>
        </w:rPr>
        <w:t>18</w:t>
      </w:r>
      <w:r w:rsidRPr="00DF6064">
        <w:rPr>
          <w:rFonts w:ascii="Times New Roman" w:eastAsiaTheme="minorHAnsi" w:hAnsi="Times New Roman"/>
          <w:b/>
          <w:sz w:val="28"/>
          <w:szCs w:val="28"/>
        </w:rPr>
        <w:t xml:space="preserve"> год</w:t>
      </w:r>
    </w:p>
    <w:p w:rsidR="0097685D" w:rsidRDefault="0097685D" w:rsidP="00976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</w:p>
    <w:tbl>
      <w:tblPr>
        <w:tblStyle w:val="ab"/>
        <w:tblW w:w="144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75"/>
        <w:gridCol w:w="992"/>
        <w:gridCol w:w="1134"/>
        <w:gridCol w:w="1985"/>
        <w:gridCol w:w="1134"/>
        <w:gridCol w:w="2268"/>
      </w:tblGrid>
      <w:tr w:rsidR="0097685D" w:rsidRPr="00C74565" w:rsidTr="002C5629">
        <w:tc>
          <w:tcPr>
            <w:tcW w:w="6975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565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565">
              <w:rPr>
                <w:rFonts w:ascii="Times New Roman" w:hAnsi="Times New Roman"/>
                <w:b/>
                <w:sz w:val="24"/>
                <w:szCs w:val="24"/>
              </w:rPr>
              <w:t>Рз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565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</w:p>
        </w:tc>
        <w:tc>
          <w:tcPr>
            <w:tcW w:w="1985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565">
              <w:rPr>
                <w:rFonts w:ascii="Times New Roman" w:hAnsi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565">
              <w:rPr>
                <w:rFonts w:ascii="Times New Roman" w:hAnsi="Times New Roman"/>
                <w:b/>
                <w:sz w:val="24"/>
                <w:szCs w:val="24"/>
              </w:rPr>
              <w:t>ВР</w:t>
            </w:r>
          </w:p>
        </w:tc>
        <w:tc>
          <w:tcPr>
            <w:tcW w:w="2268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565">
              <w:rPr>
                <w:rFonts w:ascii="Times New Roman" w:hAnsi="Times New Roman"/>
                <w:b/>
                <w:sz w:val="24"/>
                <w:szCs w:val="24"/>
              </w:rPr>
              <w:t>Сумма (тыс.рублей)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C74565" w:rsidRDefault="0097685D" w:rsidP="006D4BA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985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13138,9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Функционирование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Совета депутатов муниципального округа Бабушкинский</w:t>
            </w:r>
          </w:p>
        </w:tc>
        <w:tc>
          <w:tcPr>
            <w:tcW w:w="992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218,4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Депутаты Совета депутатов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округа </w:t>
            </w:r>
            <w:r w:rsidR="002C5629">
              <w:rPr>
                <w:rFonts w:ascii="Times New Roman" w:hAnsi="Times New Roman"/>
                <w:color w:val="000000"/>
                <w:sz w:val="24"/>
                <w:szCs w:val="24"/>
              </w:rPr>
              <w:t>Бабушкинский</w:t>
            </w:r>
          </w:p>
        </w:tc>
        <w:tc>
          <w:tcPr>
            <w:tcW w:w="992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center"/>
          </w:tcPr>
          <w:p w:rsidR="0097685D" w:rsidRPr="00DD641D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41D">
              <w:rPr>
                <w:rFonts w:ascii="Times New Roman" w:hAnsi="Times New Roman"/>
                <w:sz w:val="24"/>
                <w:szCs w:val="24"/>
              </w:rPr>
              <w:t>31 </w:t>
            </w:r>
            <w:r w:rsidRPr="00DD641D">
              <w:rPr>
                <w:rFonts w:ascii="Times New Roman" w:eastAsia="Batang" w:hAnsi="Times New Roman"/>
                <w:sz w:val="24"/>
                <w:szCs w:val="24"/>
              </w:rPr>
              <w:t>А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 </w:t>
            </w:r>
            <w:r w:rsidRPr="00DD641D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D641D">
              <w:rPr>
                <w:rFonts w:ascii="Times New Roman" w:hAnsi="Times New Roman"/>
                <w:sz w:val="24"/>
                <w:szCs w:val="24"/>
              </w:rPr>
              <w:t>00200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685D" w:rsidRDefault="0097685D" w:rsidP="006D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218,4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center"/>
          </w:tcPr>
          <w:p w:rsidR="0097685D" w:rsidRPr="00DD641D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41D">
              <w:rPr>
                <w:rFonts w:ascii="Times New Roman" w:hAnsi="Times New Roman"/>
                <w:sz w:val="24"/>
                <w:szCs w:val="24"/>
              </w:rPr>
              <w:t>31 </w:t>
            </w:r>
            <w:r w:rsidRPr="00DD641D">
              <w:rPr>
                <w:rFonts w:ascii="Times New Roman" w:eastAsia="Batang" w:hAnsi="Times New Roman"/>
                <w:sz w:val="24"/>
                <w:szCs w:val="24"/>
              </w:rPr>
              <w:t>А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 </w:t>
            </w:r>
            <w:r w:rsidRPr="00DD641D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D641D">
              <w:rPr>
                <w:rFonts w:ascii="Times New Roman" w:hAnsi="Times New Roman"/>
                <w:sz w:val="24"/>
                <w:szCs w:val="24"/>
              </w:rPr>
              <w:t>00200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97685D" w:rsidRDefault="0097685D" w:rsidP="006D4BAB">
            <w:pPr>
              <w:jc w:val="center"/>
            </w:pPr>
            <w:r w:rsidRPr="00C14E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center"/>
          </w:tcPr>
          <w:p w:rsidR="0097685D" w:rsidRPr="00DD641D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41D">
              <w:rPr>
                <w:rFonts w:ascii="Times New Roman" w:hAnsi="Times New Roman"/>
                <w:sz w:val="24"/>
                <w:szCs w:val="24"/>
              </w:rPr>
              <w:t>31 </w:t>
            </w:r>
            <w:r w:rsidRPr="00DD641D">
              <w:rPr>
                <w:rFonts w:ascii="Times New Roman" w:eastAsia="Batang" w:hAnsi="Times New Roman"/>
                <w:sz w:val="24"/>
                <w:szCs w:val="24"/>
              </w:rPr>
              <w:t>А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 </w:t>
            </w:r>
            <w:r w:rsidRPr="00DD641D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D641D">
              <w:rPr>
                <w:rFonts w:ascii="Times New Roman" w:hAnsi="Times New Roman"/>
                <w:sz w:val="24"/>
                <w:szCs w:val="24"/>
              </w:rPr>
              <w:t>00200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268" w:type="dxa"/>
            <w:vAlign w:val="center"/>
          </w:tcPr>
          <w:p w:rsidR="0097685D" w:rsidRDefault="0097685D" w:rsidP="006D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218,4</w:t>
            </w:r>
          </w:p>
        </w:tc>
      </w:tr>
      <w:tr w:rsidR="0097685D" w:rsidRPr="00C74565" w:rsidTr="002C5629">
        <w:tc>
          <w:tcPr>
            <w:tcW w:w="6975" w:type="dxa"/>
            <w:vAlign w:val="bottom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Функционирование </w:t>
            </w:r>
            <w:r w:rsidRPr="009768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аппарата Совета депутатов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муниципального округа Бабушкинский</w:t>
            </w:r>
          </w:p>
        </w:tc>
        <w:tc>
          <w:tcPr>
            <w:tcW w:w="992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685D" w:rsidRPr="002D78D8" w:rsidRDefault="0097685D" w:rsidP="006D4BAB">
            <w:pPr>
              <w:jc w:val="center"/>
              <w:rPr>
                <w:b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12680,1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2D78D8" w:rsidRDefault="0097685D" w:rsidP="006D4BAB">
            <w:pPr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Руководитель аппарата Совета депутатов </w:t>
            </w:r>
            <w:r w:rsidRPr="002D78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муниципального округа Бабушкинский</w:t>
            </w:r>
          </w:p>
        </w:tc>
        <w:tc>
          <w:tcPr>
            <w:tcW w:w="992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31 Б 01 00100</w:t>
            </w:r>
          </w:p>
        </w:tc>
        <w:tc>
          <w:tcPr>
            <w:tcW w:w="1134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685D" w:rsidRPr="002D78D8" w:rsidRDefault="00BB75AB" w:rsidP="006D4B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D78D8" w:rsidRPr="002D78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766,7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center"/>
          </w:tcPr>
          <w:p w:rsidR="0097685D" w:rsidRDefault="0097685D" w:rsidP="006D4BAB">
            <w:pPr>
              <w:jc w:val="center"/>
            </w:pPr>
            <w:r w:rsidRPr="00DC5936">
              <w:rPr>
                <w:rFonts w:ascii="Times New Roman" w:hAnsi="Times New Roman"/>
                <w:sz w:val="24"/>
                <w:szCs w:val="24"/>
              </w:rPr>
              <w:t>31 Б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C5936">
              <w:rPr>
                <w:rFonts w:ascii="Times New Roman" w:hAnsi="Times New Roman"/>
                <w:sz w:val="24"/>
                <w:szCs w:val="24"/>
              </w:rPr>
              <w:t>00100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97685D" w:rsidRDefault="0097685D" w:rsidP="006D4BAB">
            <w:pPr>
              <w:jc w:val="center"/>
            </w:pPr>
            <w:r w:rsidRPr="00C14E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center"/>
          </w:tcPr>
          <w:p w:rsidR="0097685D" w:rsidRDefault="0097685D" w:rsidP="006D4BAB">
            <w:pPr>
              <w:jc w:val="center"/>
            </w:pPr>
            <w:r w:rsidRPr="00DC5936">
              <w:rPr>
                <w:rFonts w:ascii="Times New Roman" w:hAnsi="Times New Roman"/>
                <w:sz w:val="24"/>
                <w:szCs w:val="24"/>
              </w:rPr>
              <w:t>31 Б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C5936">
              <w:rPr>
                <w:rFonts w:ascii="Times New Roman" w:hAnsi="Times New Roman"/>
                <w:sz w:val="24"/>
                <w:szCs w:val="24"/>
              </w:rPr>
              <w:t>00100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  <w:vAlign w:val="center"/>
          </w:tcPr>
          <w:p w:rsidR="0097685D" w:rsidRDefault="00BB75AB" w:rsidP="006D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D78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585,7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center"/>
          </w:tcPr>
          <w:p w:rsidR="0097685D" w:rsidRDefault="0097685D" w:rsidP="006D4BAB">
            <w:pPr>
              <w:jc w:val="center"/>
            </w:pPr>
            <w:r w:rsidRPr="00DC5936">
              <w:rPr>
                <w:rFonts w:ascii="Times New Roman" w:hAnsi="Times New Roman"/>
                <w:sz w:val="24"/>
                <w:szCs w:val="24"/>
              </w:rPr>
              <w:t>31 Б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C5936">
              <w:rPr>
                <w:rFonts w:ascii="Times New Roman" w:hAnsi="Times New Roman"/>
                <w:sz w:val="24"/>
                <w:szCs w:val="24"/>
              </w:rPr>
              <w:t>00100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97685D" w:rsidRDefault="0097685D" w:rsidP="006D4BAB">
            <w:pPr>
              <w:jc w:val="center"/>
            </w:pPr>
            <w:r w:rsidRPr="00C14E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</w:t>
            </w:r>
            <w:r w:rsidR="002C5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92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center"/>
          </w:tcPr>
          <w:p w:rsidR="0097685D" w:rsidRDefault="0097685D" w:rsidP="006D4BAB">
            <w:pPr>
              <w:jc w:val="center"/>
            </w:pPr>
            <w:r w:rsidRPr="00DC5936">
              <w:rPr>
                <w:rFonts w:ascii="Times New Roman" w:hAnsi="Times New Roman"/>
                <w:sz w:val="24"/>
                <w:szCs w:val="24"/>
              </w:rPr>
              <w:t>31 Б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C5936">
              <w:rPr>
                <w:rFonts w:ascii="Times New Roman" w:hAnsi="Times New Roman"/>
                <w:sz w:val="24"/>
                <w:szCs w:val="24"/>
              </w:rPr>
              <w:t>00100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268" w:type="dxa"/>
            <w:vAlign w:val="center"/>
          </w:tcPr>
          <w:p w:rsidR="0097685D" w:rsidRDefault="00BB75AB" w:rsidP="006D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181,0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2D78D8" w:rsidRDefault="0097685D" w:rsidP="006D4BAB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Обеспечение деятельности аппарата Совета депутатов </w:t>
            </w:r>
            <w:r w:rsidRPr="002D78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муниципального округа </w:t>
            </w:r>
            <w:r w:rsidR="00BB75AB" w:rsidRPr="002D78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Бабушкинский </w:t>
            </w:r>
            <w:r w:rsidRPr="002D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31 Б 01 00500</w:t>
            </w:r>
          </w:p>
        </w:tc>
        <w:tc>
          <w:tcPr>
            <w:tcW w:w="1134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685D" w:rsidRPr="002D78D8" w:rsidRDefault="00BB75AB" w:rsidP="006D4BAB">
            <w:pPr>
              <w:jc w:val="center"/>
              <w:rPr>
                <w:b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2D78D8" w:rsidRPr="002D78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941EE0" w:rsidRPr="002D78D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7,4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center"/>
          </w:tcPr>
          <w:p w:rsidR="0097685D" w:rsidRDefault="0097685D" w:rsidP="006D4BAB">
            <w:pPr>
              <w:jc w:val="center"/>
            </w:pPr>
            <w:r w:rsidRPr="00971898">
              <w:rPr>
                <w:rFonts w:ascii="Times New Roman" w:hAnsi="Times New Roman"/>
                <w:sz w:val="24"/>
                <w:szCs w:val="24"/>
              </w:rPr>
              <w:t>31 Б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71898">
              <w:rPr>
                <w:rFonts w:ascii="Times New Roman" w:hAnsi="Times New Roman"/>
                <w:sz w:val="24"/>
                <w:szCs w:val="24"/>
              </w:rPr>
              <w:t>00500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97685D" w:rsidRDefault="0097685D" w:rsidP="006D4BAB">
            <w:pPr>
              <w:jc w:val="center"/>
            </w:pPr>
            <w:r w:rsidRPr="00C14E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center"/>
          </w:tcPr>
          <w:p w:rsidR="0097685D" w:rsidRDefault="0097685D" w:rsidP="006D4BAB">
            <w:pPr>
              <w:jc w:val="center"/>
            </w:pPr>
            <w:r w:rsidRPr="00971898">
              <w:rPr>
                <w:rFonts w:ascii="Times New Roman" w:hAnsi="Times New Roman"/>
                <w:sz w:val="24"/>
                <w:szCs w:val="24"/>
              </w:rPr>
              <w:t>31 Б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71898">
              <w:rPr>
                <w:rFonts w:ascii="Times New Roman" w:hAnsi="Times New Roman"/>
                <w:sz w:val="24"/>
                <w:szCs w:val="24"/>
              </w:rPr>
              <w:t>00500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  <w:vAlign w:val="center"/>
          </w:tcPr>
          <w:p w:rsidR="0097685D" w:rsidRDefault="00D876F9" w:rsidP="006D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D78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585,7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center"/>
          </w:tcPr>
          <w:p w:rsidR="0097685D" w:rsidRDefault="0097685D" w:rsidP="006D4BAB">
            <w:pPr>
              <w:jc w:val="center"/>
            </w:pPr>
            <w:r w:rsidRPr="00971898">
              <w:rPr>
                <w:rFonts w:ascii="Times New Roman" w:hAnsi="Times New Roman"/>
                <w:sz w:val="24"/>
                <w:szCs w:val="24"/>
              </w:rPr>
              <w:t>31 Б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71898">
              <w:rPr>
                <w:rFonts w:ascii="Times New Roman" w:hAnsi="Times New Roman"/>
                <w:sz w:val="24"/>
                <w:szCs w:val="24"/>
              </w:rPr>
              <w:t>00500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97685D" w:rsidRDefault="0097685D" w:rsidP="006D4BAB">
            <w:pPr>
              <w:jc w:val="center"/>
            </w:pPr>
            <w:r w:rsidRPr="00C14E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</w:t>
            </w:r>
            <w:r w:rsidR="002C5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92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center"/>
          </w:tcPr>
          <w:p w:rsidR="0097685D" w:rsidRDefault="0097685D" w:rsidP="006D4BAB">
            <w:pPr>
              <w:jc w:val="center"/>
            </w:pPr>
            <w:r w:rsidRPr="00971898">
              <w:rPr>
                <w:rFonts w:ascii="Times New Roman" w:hAnsi="Times New Roman"/>
                <w:sz w:val="24"/>
                <w:szCs w:val="24"/>
              </w:rPr>
              <w:t>31 Б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71898">
              <w:rPr>
                <w:rFonts w:ascii="Times New Roman" w:hAnsi="Times New Roman"/>
                <w:sz w:val="24"/>
                <w:szCs w:val="24"/>
              </w:rPr>
              <w:t>00500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268" w:type="dxa"/>
            <w:vAlign w:val="center"/>
          </w:tcPr>
          <w:p w:rsidR="0097685D" w:rsidRDefault="00D876F9" w:rsidP="006D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D78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856,7</w:t>
            </w:r>
          </w:p>
        </w:tc>
      </w:tr>
      <w:tr w:rsidR="002F36DC" w:rsidRPr="00C74565" w:rsidTr="002C5629">
        <w:tc>
          <w:tcPr>
            <w:tcW w:w="6975" w:type="dxa"/>
          </w:tcPr>
          <w:p w:rsidR="002F36DC" w:rsidRPr="00801FE8" w:rsidRDefault="002F36DC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vAlign w:val="center"/>
          </w:tcPr>
          <w:p w:rsidR="002F36DC" w:rsidRDefault="002F36DC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2F36DC" w:rsidRDefault="002F36DC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center"/>
          </w:tcPr>
          <w:p w:rsidR="002F36DC" w:rsidRPr="00971898" w:rsidRDefault="002F36DC" w:rsidP="006D4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898">
              <w:rPr>
                <w:rFonts w:ascii="Times New Roman" w:hAnsi="Times New Roman"/>
                <w:sz w:val="24"/>
                <w:szCs w:val="24"/>
              </w:rPr>
              <w:t>31 Б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71898">
              <w:rPr>
                <w:rFonts w:ascii="Times New Roman" w:hAnsi="Times New Roman"/>
                <w:sz w:val="24"/>
                <w:szCs w:val="24"/>
              </w:rPr>
              <w:t>00500</w:t>
            </w:r>
          </w:p>
        </w:tc>
        <w:tc>
          <w:tcPr>
            <w:tcW w:w="1134" w:type="dxa"/>
            <w:vAlign w:val="center"/>
          </w:tcPr>
          <w:p w:rsidR="002F36DC" w:rsidRDefault="002F36DC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268" w:type="dxa"/>
            <w:vAlign w:val="center"/>
          </w:tcPr>
          <w:p w:rsidR="002F36DC" w:rsidRDefault="002F36DC" w:rsidP="006D4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2D78D8" w:rsidRDefault="0097685D" w:rsidP="006D4BAB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992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35 Г 01 01100</w:t>
            </w:r>
          </w:p>
        </w:tc>
        <w:tc>
          <w:tcPr>
            <w:tcW w:w="1134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685D" w:rsidRPr="002D78D8" w:rsidRDefault="00D876F9" w:rsidP="006D4BAB">
            <w:pPr>
              <w:jc w:val="center"/>
              <w:rPr>
                <w:b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466,0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center"/>
          </w:tcPr>
          <w:p w:rsidR="0097685D" w:rsidRDefault="0097685D" w:rsidP="006D4BAB">
            <w:pPr>
              <w:jc w:val="center"/>
            </w:pPr>
            <w:r w:rsidRPr="00EE0725">
              <w:rPr>
                <w:rFonts w:ascii="Times New Roman" w:hAnsi="Times New Roman"/>
                <w:sz w:val="24"/>
                <w:szCs w:val="24"/>
              </w:rPr>
              <w:t>35 Г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E0725">
              <w:rPr>
                <w:rFonts w:ascii="Times New Roman" w:hAnsi="Times New Roman"/>
                <w:sz w:val="24"/>
                <w:szCs w:val="24"/>
              </w:rPr>
              <w:t>01100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97685D" w:rsidRDefault="0097685D" w:rsidP="006D4BAB">
            <w:pPr>
              <w:jc w:val="center"/>
            </w:pPr>
            <w:r w:rsidRPr="00C14E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center"/>
          </w:tcPr>
          <w:p w:rsidR="0097685D" w:rsidRDefault="0097685D" w:rsidP="006D4BAB">
            <w:pPr>
              <w:jc w:val="center"/>
            </w:pPr>
            <w:r w:rsidRPr="00EE0725">
              <w:rPr>
                <w:rFonts w:ascii="Times New Roman" w:hAnsi="Times New Roman"/>
                <w:sz w:val="24"/>
                <w:szCs w:val="24"/>
              </w:rPr>
              <w:t>35 Г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E0725">
              <w:rPr>
                <w:rFonts w:ascii="Times New Roman" w:hAnsi="Times New Roman"/>
                <w:sz w:val="24"/>
                <w:szCs w:val="24"/>
              </w:rPr>
              <w:t>01100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  <w:vAlign w:val="center"/>
          </w:tcPr>
          <w:p w:rsidR="0097685D" w:rsidRDefault="00D876F9" w:rsidP="006D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466,0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Резервны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фонд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685D" w:rsidRPr="002D78D8" w:rsidRDefault="00D876F9" w:rsidP="006D4BAB">
            <w:pPr>
              <w:jc w:val="center"/>
              <w:rPr>
                <w:b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154,3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876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аппарата Совета депутатов </w:t>
            </w:r>
            <w:r w:rsidRPr="008235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муниципального округа </w:t>
            </w:r>
            <w:r w:rsidR="00D876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Бабушкинский</w:t>
            </w:r>
          </w:p>
        </w:tc>
        <w:tc>
          <w:tcPr>
            <w:tcW w:w="992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А 01 00000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685D" w:rsidRDefault="00D876F9" w:rsidP="006D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154,3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А 01 00000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2268" w:type="dxa"/>
            <w:vAlign w:val="center"/>
          </w:tcPr>
          <w:p w:rsidR="0097685D" w:rsidRDefault="00D876F9" w:rsidP="006D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154,3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685D" w:rsidRPr="002D78D8" w:rsidRDefault="00D876F9" w:rsidP="006D4BAB">
            <w:pPr>
              <w:jc w:val="center"/>
              <w:rPr>
                <w:b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86,1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92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Б 01 00400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685D" w:rsidRDefault="00D876F9" w:rsidP="006D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86,1</w:t>
            </w:r>
          </w:p>
        </w:tc>
      </w:tr>
      <w:tr w:rsidR="0097685D" w:rsidRPr="00C74565" w:rsidTr="002C5629">
        <w:tc>
          <w:tcPr>
            <w:tcW w:w="6975" w:type="dxa"/>
            <w:vAlign w:val="bottom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Б 01 00400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268" w:type="dxa"/>
            <w:vAlign w:val="center"/>
          </w:tcPr>
          <w:p w:rsidR="0097685D" w:rsidRDefault="0097685D" w:rsidP="006D4BAB">
            <w:pPr>
              <w:jc w:val="center"/>
            </w:pPr>
            <w:r w:rsidRPr="00C14E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Б 01 00400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268" w:type="dxa"/>
            <w:vAlign w:val="center"/>
          </w:tcPr>
          <w:p w:rsidR="0097685D" w:rsidRDefault="00D876F9" w:rsidP="006D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86,1</w:t>
            </w:r>
          </w:p>
        </w:tc>
      </w:tr>
      <w:tr w:rsidR="0097685D" w:rsidRPr="00C74565" w:rsidTr="002C5629">
        <w:tc>
          <w:tcPr>
            <w:tcW w:w="6975" w:type="dxa"/>
            <w:vAlign w:val="center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расходы по функционированию органов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местного самоуправления </w:t>
            </w:r>
            <w:r w:rsidRPr="00F56C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муниципального округа </w:t>
            </w:r>
            <w:r w:rsidR="00D876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Бабушкинский</w:t>
            </w:r>
          </w:p>
        </w:tc>
        <w:tc>
          <w:tcPr>
            <w:tcW w:w="992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Б 01 09900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685D" w:rsidRDefault="0097685D" w:rsidP="006D4BAB">
            <w:pPr>
              <w:jc w:val="center"/>
            </w:pPr>
            <w:r w:rsidRPr="00C14E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Б 01 09900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97685D" w:rsidRDefault="0097685D" w:rsidP="006D4BAB">
            <w:pPr>
              <w:jc w:val="center"/>
            </w:pPr>
            <w:r w:rsidRPr="00C14E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Б 01 09900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268" w:type="dxa"/>
            <w:vAlign w:val="center"/>
          </w:tcPr>
          <w:p w:rsidR="0097685D" w:rsidRDefault="0097685D" w:rsidP="006D4BAB">
            <w:pPr>
              <w:jc w:val="center"/>
            </w:pPr>
            <w:r w:rsidRPr="00C14E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C279A1" w:rsidRDefault="0097685D" w:rsidP="006D4BA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68FA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НАЦИОНАЛЬНАЯ</w:t>
            </w:r>
            <w:r w:rsidRPr="00C279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168FA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БЕЗОПАСНОСТЬ </w:t>
            </w:r>
            <w:r w:rsidRPr="00C279A1">
              <w:rPr>
                <w:rFonts w:ascii="Times New Roman" w:hAnsi="Times New Roman"/>
                <w:b/>
                <w:bCs/>
                <w:sz w:val="24"/>
                <w:szCs w:val="24"/>
              </w:rPr>
              <w:t>И ПРАВООХРАНИТЕЛЬНАЯ ДЕЯТЕЛЬНОСТЬ</w:t>
            </w:r>
          </w:p>
        </w:tc>
        <w:tc>
          <w:tcPr>
            <w:tcW w:w="992" w:type="dxa"/>
            <w:vAlign w:val="center"/>
          </w:tcPr>
          <w:p w:rsidR="0097685D" w:rsidRPr="00C279A1" w:rsidRDefault="0097685D" w:rsidP="006D4B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9A1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center"/>
          </w:tcPr>
          <w:p w:rsidR="0097685D" w:rsidRPr="00C279A1" w:rsidRDefault="0097685D" w:rsidP="006D4B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7685D" w:rsidRPr="00C279A1" w:rsidRDefault="0097685D" w:rsidP="006D4B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685D" w:rsidRPr="00C279A1" w:rsidRDefault="0097685D" w:rsidP="006D4B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685D" w:rsidRDefault="0097685D" w:rsidP="006D4BAB">
            <w:pPr>
              <w:jc w:val="center"/>
            </w:pPr>
            <w:r w:rsidRPr="003F3D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C279A1" w:rsidRDefault="0097685D" w:rsidP="006D4BAB">
            <w:pPr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vAlign w:val="center"/>
          </w:tcPr>
          <w:p w:rsidR="0097685D" w:rsidRPr="00C279A1" w:rsidRDefault="0097685D" w:rsidP="006D4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center"/>
          </w:tcPr>
          <w:p w:rsidR="0097685D" w:rsidRPr="00C279A1" w:rsidRDefault="0097685D" w:rsidP="006D4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97685D" w:rsidRPr="00C279A1" w:rsidRDefault="0097685D" w:rsidP="006D4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685D" w:rsidRPr="00C279A1" w:rsidRDefault="0097685D" w:rsidP="006D4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685D" w:rsidRDefault="0097685D" w:rsidP="006D4BAB">
            <w:pPr>
              <w:jc w:val="center"/>
            </w:pPr>
            <w:r w:rsidRPr="003F3D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C279A1" w:rsidRDefault="0097685D" w:rsidP="006D4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Осуществление мероприятий по</w:t>
            </w:r>
            <w:r w:rsidR="002C5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антитеррористической защищенности объектов,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992" w:type="dxa"/>
            <w:vAlign w:val="center"/>
          </w:tcPr>
          <w:p w:rsidR="0097685D" w:rsidRPr="00C279A1" w:rsidRDefault="0097685D" w:rsidP="006D4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center"/>
          </w:tcPr>
          <w:p w:rsidR="0097685D" w:rsidRPr="00C279A1" w:rsidRDefault="0097685D" w:rsidP="006D4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97685D" w:rsidRPr="00C279A1" w:rsidRDefault="0097685D" w:rsidP="006D4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 01 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014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7685D" w:rsidRPr="00C279A1" w:rsidRDefault="0097685D" w:rsidP="006D4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685D" w:rsidRDefault="0097685D" w:rsidP="006D4BAB">
            <w:pPr>
              <w:jc w:val="center"/>
            </w:pPr>
            <w:r w:rsidRPr="003F3D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7685D" w:rsidRPr="00C74565" w:rsidTr="002C5629">
        <w:tc>
          <w:tcPr>
            <w:tcW w:w="6975" w:type="dxa"/>
            <w:vAlign w:val="bottom"/>
          </w:tcPr>
          <w:p w:rsidR="0097685D" w:rsidRPr="00C279A1" w:rsidRDefault="0097685D" w:rsidP="006D4B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97685D" w:rsidRPr="00C279A1" w:rsidRDefault="0097685D" w:rsidP="006D4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center"/>
          </w:tcPr>
          <w:p w:rsidR="0097685D" w:rsidRPr="00C279A1" w:rsidRDefault="0097685D" w:rsidP="006D4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97685D" w:rsidRPr="00C279A1" w:rsidRDefault="0097685D" w:rsidP="006D4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 01 01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7685D" w:rsidRPr="00C279A1" w:rsidRDefault="0097685D" w:rsidP="006D4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7685D" w:rsidRDefault="0097685D" w:rsidP="006D4BAB">
            <w:pPr>
              <w:jc w:val="center"/>
            </w:pPr>
            <w:r w:rsidRPr="003F3D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7685D" w:rsidRPr="00C74565" w:rsidTr="002C5629">
        <w:tc>
          <w:tcPr>
            <w:tcW w:w="6975" w:type="dxa"/>
            <w:vAlign w:val="bottom"/>
          </w:tcPr>
          <w:p w:rsidR="0097685D" w:rsidRPr="00C279A1" w:rsidRDefault="0097685D" w:rsidP="006D4B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97685D" w:rsidRPr="00C279A1" w:rsidRDefault="0097685D" w:rsidP="006D4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center"/>
          </w:tcPr>
          <w:p w:rsidR="0097685D" w:rsidRPr="00C279A1" w:rsidRDefault="0097685D" w:rsidP="006D4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97685D" w:rsidRPr="00C279A1" w:rsidRDefault="0097685D" w:rsidP="006D4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 01 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014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279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7685D" w:rsidRPr="00C279A1" w:rsidRDefault="0097685D" w:rsidP="006D4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A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7685D" w:rsidRPr="00C74565" w:rsidRDefault="0097685D" w:rsidP="006D4BAB">
            <w:pPr>
              <w:jc w:val="center"/>
            </w:pPr>
            <w:r w:rsidRPr="00C14E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1134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985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685D" w:rsidRPr="002D78D8" w:rsidRDefault="00D876F9" w:rsidP="006D4BAB">
            <w:pPr>
              <w:jc w:val="center"/>
              <w:rPr>
                <w:b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D78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350,0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685D" w:rsidRDefault="00D876F9" w:rsidP="006D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D78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992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Е 01 00500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685D" w:rsidRDefault="00D876F9" w:rsidP="006D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D78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center"/>
          </w:tcPr>
          <w:p w:rsidR="0097685D" w:rsidRDefault="0097685D" w:rsidP="006D4BAB">
            <w:pPr>
              <w:jc w:val="center"/>
            </w:pPr>
            <w:r w:rsidRPr="00076055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076055">
              <w:rPr>
                <w:rFonts w:ascii="Times New Roman" w:hAnsi="Times New Roman"/>
                <w:sz w:val="24"/>
                <w:szCs w:val="24"/>
              </w:rPr>
              <w:t>00500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97685D" w:rsidRDefault="0097685D" w:rsidP="006D4BAB">
            <w:pPr>
              <w:jc w:val="center"/>
            </w:pPr>
            <w:r w:rsidRPr="00C14E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center"/>
          </w:tcPr>
          <w:p w:rsidR="0097685D" w:rsidRDefault="0097685D" w:rsidP="006D4BAB">
            <w:pPr>
              <w:jc w:val="center"/>
            </w:pPr>
            <w:r w:rsidRPr="00076055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076055">
              <w:rPr>
                <w:rFonts w:ascii="Times New Roman" w:hAnsi="Times New Roman"/>
                <w:sz w:val="24"/>
                <w:szCs w:val="24"/>
              </w:rPr>
              <w:t>00500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268" w:type="dxa"/>
            <w:vAlign w:val="center"/>
          </w:tcPr>
          <w:p w:rsidR="0097685D" w:rsidRDefault="00D876F9" w:rsidP="006D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D78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985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685D" w:rsidRPr="002D78D8" w:rsidRDefault="00D876F9" w:rsidP="006D4BAB">
            <w:pPr>
              <w:jc w:val="center"/>
              <w:rPr>
                <w:b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D78D8" w:rsidRPr="002D78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196,4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685D" w:rsidRDefault="00D876F9" w:rsidP="006D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490,0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992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П 01 01500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685D" w:rsidRDefault="00D876F9" w:rsidP="006D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490,0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</w:tcPr>
          <w:p w:rsidR="0097685D" w:rsidRDefault="0097685D" w:rsidP="006D4BAB">
            <w:r w:rsidRPr="00623929">
              <w:rPr>
                <w:rFonts w:ascii="Times New Roman" w:hAnsi="Times New Roman"/>
                <w:sz w:val="24"/>
                <w:szCs w:val="24"/>
              </w:rPr>
              <w:t>35 П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23929">
              <w:rPr>
                <w:rFonts w:ascii="Times New Roman" w:hAnsi="Times New Roman"/>
                <w:sz w:val="24"/>
                <w:szCs w:val="24"/>
              </w:rPr>
              <w:t>01500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268" w:type="dxa"/>
            <w:vAlign w:val="center"/>
          </w:tcPr>
          <w:p w:rsidR="0097685D" w:rsidRDefault="0097685D" w:rsidP="006D4BAB">
            <w:pPr>
              <w:jc w:val="center"/>
            </w:pPr>
            <w:r w:rsidRPr="00C14E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</w:tcPr>
          <w:p w:rsidR="0097685D" w:rsidRDefault="0097685D" w:rsidP="006D4BAB">
            <w:r w:rsidRPr="00623929">
              <w:rPr>
                <w:rFonts w:ascii="Times New Roman" w:hAnsi="Times New Roman"/>
                <w:sz w:val="24"/>
                <w:szCs w:val="24"/>
              </w:rPr>
              <w:t>35 П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23929">
              <w:rPr>
                <w:rFonts w:ascii="Times New Roman" w:hAnsi="Times New Roman"/>
                <w:sz w:val="24"/>
                <w:szCs w:val="24"/>
              </w:rPr>
              <w:t>01500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268" w:type="dxa"/>
            <w:vAlign w:val="center"/>
          </w:tcPr>
          <w:p w:rsidR="0097685D" w:rsidRDefault="00D876F9" w:rsidP="006D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490,0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985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685D" w:rsidRPr="002D78D8" w:rsidRDefault="002F36DC" w:rsidP="006D4BAB">
            <w:pPr>
              <w:jc w:val="center"/>
              <w:rPr>
                <w:b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706,4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2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985" w:type="dxa"/>
          </w:tcPr>
          <w:p w:rsidR="0097685D" w:rsidRDefault="0097685D" w:rsidP="006D4BAB">
            <w:r w:rsidRPr="00DA4FB1">
              <w:rPr>
                <w:rFonts w:ascii="Times New Roman" w:hAnsi="Times New Roman"/>
                <w:sz w:val="24"/>
                <w:szCs w:val="24"/>
              </w:rPr>
              <w:t>35 П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685D" w:rsidRDefault="00D876F9" w:rsidP="006D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706,4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985" w:type="dxa"/>
          </w:tcPr>
          <w:p w:rsidR="0097685D" w:rsidRDefault="0097685D" w:rsidP="006D4BAB">
            <w:r w:rsidRPr="00DA4FB1">
              <w:rPr>
                <w:rFonts w:ascii="Times New Roman" w:hAnsi="Times New Roman"/>
                <w:sz w:val="24"/>
                <w:szCs w:val="24"/>
              </w:rPr>
              <w:t>35 П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268" w:type="dxa"/>
            <w:vAlign w:val="center"/>
          </w:tcPr>
          <w:p w:rsidR="0097685D" w:rsidRDefault="0097685D" w:rsidP="006D4BAB">
            <w:pPr>
              <w:jc w:val="center"/>
            </w:pPr>
            <w:r w:rsidRPr="00C14E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985" w:type="dxa"/>
          </w:tcPr>
          <w:p w:rsidR="0097685D" w:rsidRDefault="0097685D" w:rsidP="006D4BAB">
            <w:r w:rsidRPr="00DA4FB1">
              <w:rPr>
                <w:rFonts w:ascii="Times New Roman" w:hAnsi="Times New Roman"/>
                <w:sz w:val="24"/>
                <w:szCs w:val="24"/>
              </w:rPr>
              <w:t>35 П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2268" w:type="dxa"/>
            <w:vAlign w:val="center"/>
          </w:tcPr>
          <w:p w:rsidR="0097685D" w:rsidRDefault="00D876F9" w:rsidP="006D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706,4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2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985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685D" w:rsidRPr="002D78D8" w:rsidRDefault="00D876F9" w:rsidP="006D4BAB">
            <w:pPr>
              <w:jc w:val="center"/>
              <w:rPr>
                <w:b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290,0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92" w:type="dxa"/>
            <w:vAlign w:val="center"/>
          </w:tcPr>
          <w:p w:rsidR="0097685D" w:rsidRPr="002D78D8" w:rsidRDefault="0097685D" w:rsidP="006D4BAB">
            <w:pPr>
              <w:jc w:val="center"/>
              <w:rPr>
                <w:b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985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685D" w:rsidRPr="002D78D8" w:rsidRDefault="00D876F9" w:rsidP="006D4BAB">
            <w:pPr>
              <w:jc w:val="center"/>
              <w:rPr>
                <w:b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90,0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Информирование жителей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</w:t>
            </w: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округа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76F9">
              <w:rPr>
                <w:rFonts w:ascii="Times New Roman" w:hAnsi="Times New Roman"/>
                <w:color w:val="000000"/>
                <w:sz w:val="24"/>
                <w:szCs w:val="24"/>
              </w:rPr>
              <w:t>Бабушкинский</w:t>
            </w:r>
          </w:p>
        </w:tc>
        <w:tc>
          <w:tcPr>
            <w:tcW w:w="992" w:type="dxa"/>
            <w:vAlign w:val="center"/>
          </w:tcPr>
          <w:p w:rsidR="0097685D" w:rsidRDefault="0097685D" w:rsidP="006D4BAB">
            <w:pPr>
              <w:jc w:val="center"/>
            </w:pPr>
            <w:r w:rsidRPr="002641C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FB1">
              <w:rPr>
                <w:rFonts w:ascii="Times New Roman" w:hAnsi="Times New Roman"/>
                <w:sz w:val="24"/>
                <w:szCs w:val="24"/>
              </w:rPr>
              <w:t>35 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685D" w:rsidRDefault="00D876F9" w:rsidP="006D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97685D" w:rsidRDefault="0097685D" w:rsidP="006D4BAB">
            <w:pPr>
              <w:jc w:val="center"/>
            </w:pPr>
            <w:r w:rsidRPr="002641C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vAlign w:val="center"/>
          </w:tcPr>
          <w:p w:rsidR="0097685D" w:rsidRDefault="0097685D" w:rsidP="006D4BAB">
            <w:pPr>
              <w:jc w:val="center"/>
            </w:pPr>
            <w:r w:rsidRPr="007F69F7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F69F7">
              <w:rPr>
                <w:rFonts w:ascii="Times New Roman" w:hAnsi="Times New Roman"/>
                <w:sz w:val="24"/>
                <w:szCs w:val="24"/>
              </w:rPr>
              <w:t>00300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97685D" w:rsidRDefault="0097685D" w:rsidP="006D4BAB">
            <w:pPr>
              <w:jc w:val="center"/>
            </w:pPr>
            <w:r w:rsidRPr="00C14E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97685D" w:rsidRDefault="0097685D" w:rsidP="006D4BAB">
            <w:pPr>
              <w:jc w:val="center"/>
            </w:pPr>
            <w:r w:rsidRPr="00A949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vAlign w:val="center"/>
          </w:tcPr>
          <w:p w:rsidR="0097685D" w:rsidRDefault="0097685D" w:rsidP="006D4BAB">
            <w:pPr>
              <w:jc w:val="center"/>
            </w:pPr>
            <w:r w:rsidRPr="007F69F7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F69F7">
              <w:rPr>
                <w:rFonts w:ascii="Times New Roman" w:hAnsi="Times New Roman"/>
                <w:sz w:val="24"/>
                <w:szCs w:val="24"/>
              </w:rPr>
              <w:t>00300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268" w:type="dxa"/>
            <w:vAlign w:val="center"/>
          </w:tcPr>
          <w:p w:rsidR="0097685D" w:rsidRDefault="006D4BAB" w:rsidP="006D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:rsidR="0097685D" w:rsidRDefault="0097685D" w:rsidP="006D4BAB">
            <w:pPr>
              <w:jc w:val="center"/>
            </w:pPr>
            <w:r w:rsidRPr="00A949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vAlign w:val="center"/>
          </w:tcPr>
          <w:p w:rsidR="0097685D" w:rsidRDefault="0097685D" w:rsidP="006D4BAB">
            <w:pPr>
              <w:jc w:val="center"/>
            </w:pPr>
            <w:r w:rsidRPr="007F69F7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F69F7">
              <w:rPr>
                <w:rFonts w:ascii="Times New Roman" w:hAnsi="Times New Roman"/>
                <w:sz w:val="24"/>
                <w:szCs w:val="24"/>
              </w:rPr>
              <w:t>00300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268" w:type="dxa"/>
            <w:vAlign w:val="center"/>
          </w:tcPr>
          <w:p w:rsidR="0097685D" w:rsidRDefault="0097685D" w:rsidP="006D4BAB">
            <w:pPr>
              <w:jc w:val="center"/>
            </w:pPr>
            <w:r w:rsidRPr="00C14E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7685D" w:rsidRPr="00C74565" w:rsidTr="002C5629">
        <w:tc>
          <w:tcPr>
            <w:tcW w:w="6975" w:type="dxa"/>
            <w:vAlign w:val="bottom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center"/>
          </w:tcPr>
          <w:p w:rsidR="0097685D" w:rsidRDefault="0097685D" w:rsidP="006D4BAB">
            <w:pPr>
              <w:jc w:val="center"/>
            </w:pPr>
            <w:r w:rsidRPr="00A949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vAlign w:val="center"/>
          </w:tcPr>
          <w:p w:rsidR="0097685D" w:rsidRDefault="0097685D" w:rsidP="006D4BAB">
            <w:pPr>
              <w:jc w:val="center"/>
            </w:pPr>
            <w:r w:rsidRPr="007F69F7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F69F7">
              <w:rPr>
                <w:rFonts w:ascii="Times New Roman" w:hAnsi="Times New Roman"/>
                <w:sz w:val="24"/>
                <w:szCs w:val="24"/>
              </w:rPr>
              <w:t>00300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268" w:type="dxa"/>
            <w:vAlign w:val="center"/>
          </w:tcPr>
          <w:p w:rsidR="0097685D" w:rsidRDefault="00D876F9" w:rsidP="006D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DF4310" w:rsidRDefault="0097685D" w:rsidP="006D4BAB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43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vAlign w:val="center"/>
          </w:tcPr>
          <w:p w:rsidR="0097685D" w:rsidRPr="002D78D8" w:rsidRDefault="0097685D" w:rsidP="006D4BAB">
            <w:pPr>
              <w:jc w:val="center"/>
              <w:rPr>
                <w:b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center"/>
          </w:tcPr>
          <w:p w:rsidR="0097685D" w:rsidRPr="002D78D8" w:rsidRDefault="0097685D" w:rsidP="006D4BA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685D" w:rsidRPr="002D78D8" w:rsidRDefault="00D876F9" w:rsidP="006D4BAB">
            <w:pPr>
              <w:jc w:val="center"/>
              <w:rPr>
                <w:b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Информирование жителей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</w:t>
            </w: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округа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76F9">
              <w:rPr>
                <w:rFonts w:ascii="Times New Roman" w:hAnsi="Times New Roman"/>
                <w:color w:val="000000"/>
                <w:sz w:val="24"/>
                <w:szCs w:val="24"/>
              </w:rPr>
              <w:t>Бабушкинский</w:t>
            </w:r>
          </w:p>
        </w:tc>
        <w:tc>
          <w:tcPr>
            <w:tcW w:w="992" w:type="dxa"/>
            <w:vAlign w:val="center"/>
          </w:tcPr>
          <w:p w:rsidR="0097685D" w:rsidRDefault="0097685D" w:rsidP="006D4BAB">
            <w:pPr>
              <w:jc w:val="center"/>
            </w:pPr>
            <w:r w:rsidRPr="00A949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center"/>
          </w:tcPr>
          <w:p w:rsidR="0097685D" w:rsidRDefault="0097685D" w:rsidP="006D4BAB">
            <w:pPr>
              <w:jc w:val="center"/>
            </w:pPr>
            <w:r w:rsidRPr="007F69F7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F69F7">
              <w:rPr>
                <w:rFonts w:ascii="Times New Roman" w:hAnsi="Times New Roman"/>
                <w:sz w:val="24"/>
                <w:szCs w:val="24"/>
              </w:rPr>
              <w:t>00300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685D" w:rsidRDefault="00D876F9" w:rsidP="006D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97685D" w:rsidRDefault="0097685D" w:rsidP="006D4BAB">
            <w:pPr>
              <w:jc w:val="center"/>
            </w:pPr>
            <w:r w:rsidRPr="00A949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center"/>
          </w:tcPr>
          <w:p w:rsidR="0097685D" w:rsidRDefault="0097685D" w:rsidP="006D4BAB">
            <w:pPr>
              <w:jc w:val="center"/>
            </w:pPr>
            <w:r w:rsidRPr="007F69F7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F69F7">
              <w:rPr>
                <w:rFonts w:ascii="Times New Roman" w:hAnsi="Times New Roman"/>
                <w:sz w:val="24"/>
                <w:szCs w:val="24"/>
              </w:rPr>
              <w:t>00300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97685D" w:rsidRDefault="0097685D" w:rsidP="006D4BAB">
            <w:pPr>
              <w:jc w:val="center"/>
            </w:pPr>
            <w:r w:rsidRPr="00C14E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97685D" w:rsidRDefault="0097685D" w:rsidP="006D4BAB">
            <w:pPr>
              <w:jc w:val="center"/>
            </w:pPr>
            <w:r w:rsidRPr="00A949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center"/>
          </w:tcPr>
          <w:p w:rsidR="0097685D" w:rsidRDefault="0097685D" w:rsidP="006D4BAB">
            <w:pPr>
              <w:jc w:val="center"/>
            </w:pPr>
            <w:r w:rsidRPr="007F69F7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F69F7">
              <w:rPr>
                <w:rFonts w:ascii="Times New Roman" w:hAnsi="Times New Roman"/>
                <w:sz w:val="24"/>
                <w:szCs w:val="24"/>
              </w:rPr>
              <w:t>00300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268" w:type="dxa"/>
            <w:vAlign w:val="center"/>
          </w:tcPr>
          <w:p w:rsidR="0097685D" w:rsidRDefault="00D51ED3" w:rsidP="006D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97685D" w:rsidRPr="00C74565" w:rsidTr="002C5629">
        <w:tc>
          <w:tcPr>
            <w:tcW w:w="12220" w:type="dxa"/>
            <w:gridSpan w:val="5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РАСХОДЫ</w:t>
            </w:r>
          </w:p>
        </w:tc>
        <w:tc>
          <w:tcPr>
            <w:tcW w:w="2268" w:type="dxa"/>
            <w:vAlign w:val="center"/>
          </w:tcPr>
          <w:p w:rsidR="0097685D" w:rsidRPr="006D4BAB" w:rsidRDefault="006D4BAB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BAB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2D78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4BAB">
              <w:rPr>
                <w:rFonts w:ascii="Times New Roman" w:hAnsi="Times New Roman"/>
                <w:b/>
                <w:sz w:val="24"/>
                <w:szCs w:val="24"/>
              </w:rPr>
              <w:t>975,3</w:t>
            </w:r>
          </w:p>
        </w:tc>
      </w:tr>
    </w:tbl>
    <w:p w:rsidR="002C5629" w:rsidRDefault="002C5629">
      <w:r>
        <w:br w:type="page"/>
      </w:r>
    </w:p>
    <w:tbl>
      <w:tblPr>
        <w:tblStyle w:val="ab"/>
        <w:tblW w:w="14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5493"/>
      </w:tblGrid>
      <w:tr w:rsidR="006D4BAB" w:rsidTr="002C5629">
        <w:tc>
          <w:tcPr>
            <w:tcW w:w="9067" w:type="dxa"/>
          </w:tcPr>
          <w:p w:rsidR="006D4BAB" w:rsidRDefault="006D4BAB" w:rsidP="006D4BAB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</w:tcPr>
          <w:p w:rsidR="006D4BAB" w:rsidRDefault="006D4BAB" w:rsidP="006D4BAB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 w:rsidR="00D24E67">
              <w:rPr>
                <w:rFonts w:eastAsia="Times New Roman"/>
                <w:color w:val="000000"/>
                <w:lang w:eastAsia="ar-SA"/>
              </w:rPr>
              <w:t>6</w:t>
            </w:r>
          </w:p>
          <w:p w:rsidR="006D4BAB" w:rsidRDefault="006D4BAB" w:rsidP="006D4BAB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к решению Совета депутатов муниципального округа Бабушкинский от ____________№______</w:t>
            </w:r>
          </w:p>
        </w:tc>
      </w:tr>
    </w:tbl>
    <w:p w:rsidR="00443868" w:rsidRDefault="00443868" w:rsidP="00F6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4BAB" w:rsidRDefault="006D4BAB" w:rsidP="00F6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4BAB" w:rsidRDefault="006D4BAB" w:rsidP="006D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И</w:t>
      </w:r>
      <w:r w:rsidRPr="009F430D">
        <w:rPr>
          <w:rFonts w:ascii="Times New Roman" w:eastAsiaTheme="minorHAnsi" w:hAnsi="Times New Roman"/>
          <w:b/>
          <w:sz w:val="28"/>
          <w:szCs w:val="28"/>
        </w:rPr>
        <w:t>сточники финансирования дефицита</w:t>
      </w:r>
    </w:p>
    <w:p w:rsidR="006D4BAB" w:rsidRDefault="006D4BAB" w:rsidP="006D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  <w:r w:rsidRPr="009F430D">
        <w:rPr>
          <w:rFonts w:ascii="Times New Roman" w:eastAsiaTheme="minorHAnsi" w:hAnsi="Times New Roman"/>
          <w:b/>
          <w:sz w:val="28"/>
          <w:szCs w:val="28"/>
        </w:rPr>
        <w:t xml:space="preserve">бюджета </w:t>
      </w:r>
      <w:r w:rsidRPr="004C0B1C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b/>
          <w:sz w:val="28"/>
          <w:szCs w:val="28"/>
        </w:rPr>
        <w:t>Бабушкинский</w:t>
      </w:r>
      <w:r w:rsidRPr="004C0B1C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6244F6">
        <w:rPr>
          <w:rFonts w:ascii="Times New Roman" w:eastAsiaTheme="minorHAnsi" w:hAnsi="Times New Roman"/>
          <w:b/>
          <w:sz w:val="28"/>
          <w:szCs w:val="28"/>
        </w:rPr>
        <w:t>на</w:t>
      </w:r>
      <w:r w:rsidRPr="009F430D"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  <w:r w:rsidRPr="00991950">
        <w:rPr>
          <w:rFonts w:ascii="Times New Roman" w:eastAsiaTheme="minorHAnsi" w:hAnsi="Times New Roman"/>
          <w:b/>
          <w:sz w:val="28"/>
          <w:szCs w:val="28"/>
        </w:rPr>
        <w:t>20</w:t>
      </w:r>
      <w:r>
        <w:rPr>
          <w:rFonts w:ascii="Times New Roman" w:eastAsiaTheme="minorHAnsi" w:hAnsi="Times New Roman"/>
          <w:b/>
          <w:sz w:val="28"/>
          <w:szCs w:val="28"/>
        </w:rPr>
        <w:t>18</w:t>
      </w:r>
      <w:r w:rsidRPr="00991950">
        <w:rPr>
          <w:rFonts w:ascii="Times New Roman" w:eastAsiaTheme="minorHAnsi" w:hAnsi="Times New Roman"/>
          <w:b/>
          <w:sz w:val="28"/>
          <w:szCs w:val="28"/>
        </w:rPr>
        <w:t xml:space="preserve"> год</w:t>
      </w:r>
      <w:r w:rsidRPr="009F430D"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</w:p>
    <w:p w:rsidR="006D4BAB" w:rsidRDefault="006D4BAB" w:rsidP="006D4B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6D4BAB" w:rsidRDefault="006D4BAB" w:rsidP="006D4B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b"/>
        <w:tblW w:w="15021" w:type="dxa"/>
        <w:tblLook w:val="04A0" w:firstRow="1" w:lastRow="0" w:firstColumn="1" w:lastColumn="0" w:noHBand="0" w:noVBand="1"/>
      </w:tblPr>
      <w:tblGrid>
        <w:gridCol w:w="504"/>
        <w:gridCol w:w="578"/>
        <w:gridCol w:w="776"/>
        <w:gridCol w:w="522"/>
        <w:gridCol w:w="776"/>
        <w:gridCol w:w="636"/>
        <w:gridCol w:w="8252"/>
        <w:gridCol w:w="2977"/>
      </w:tblGrid>
      <w:tr w:rsidR="006D4BAB" w:rsidRPr="00273205" w:rsidTr="006D4BAB">
        <w:tc>
          <w:tcPr>
            <w:tcW w:w="3792" w:type="dxa"/>
            <w:gridSpan w:val="6"/>
            <w:vMerge w:val="restart"/>
          </w:tcPr>
          <w:p w:rsidR="006D4BAB" w:rsidRPr="00273205" w:rsidRDefault="006D4BAB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73205">
              <w:rPr>
                <w:rFonts w:ascii="Times New Roman" w:eastAsiaTheme="minorHAnsi" w:hAnsi="Times New Roman"/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8252" w:type="dxa"/>
            <w:vMerge w:val="restart"/>
          </w:tcPr>
          <w:p w:rsidR="006D4BAB" w:rsidRPr="00273205" w:rsidRDefault="006D4BAB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73205">
              <w:rPr>
                <w:rFonts w:ascii="Times New Roman" w:eastAsiaTheme="minorHAnsi" w:hAnsi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977" w:type="dxa"/>
          </w:tcPr>
          <w:p w:rsidR="006D4BAB" w:rsidRPr="00273205" w:rsidRDefault="006D4BAB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73205">
              <w:rPr>
                <w:rFonts w:ascii="Times New Roman" w:eastAsiaTheme="minorHAnsi" w:hAnsi="Times New Roman"/>
                <w:b/>
                <w:sz w:val="28"/>
                <w:szCs w:val="28"/>
              </w:rPr>
              <w:t>Сумма (тыс. рублей)</w:t>
            </w:r>
          </w:p>
        </w:tc>
      </w:tr>
      <w:tr w:rsidR="006D4BAB" w:rsidRPr="00273205" w:rsidTr="006D4BAB">
        <w:tc>
          <w:tcPr>
            <w:tcW w:w="3792" w:type="dxa"/>
            <w:gridSpan w:val="6"/>
            <w:vMerge/>
          </w:tcPr>
          <w:p w:rsidR="006D4BAB" w:rsidRPr="00273205" w:rsidRDefault="006D4BAB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252" w:type="dxa"/>
            <w:vMerge/>
          </w:tcPr>
          <w:p w:rsidR="006D4BAB" w:rsidRPr="00273205" w:rsidRDefault="006D4BAB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D4BAB" w:rsidRPr="00273205" w:rsidRDefault="006D4BAB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73205">
              <w:rPr>
                <w:rFonts w:ascii="Times New Roman" w:eastAsiaTheme="minorHAnsi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18</w:t>
            </w:r>
            <w:r w:rsidRPr="00273205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6D4BAB" w:rsidTr="006D4BAB">
        <w:tc>
          <w:tcPr>
            <w:tcW w:w="504" w:type="dxa"/>
          </w:tcPr>
          <w:p w:rsidR="006D4BAB" w:rsidRPr="00273205" w:rsidRDefault="006D4BAB" w:rsidP="006D4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8" w:type="dxa"/>
          </w:tcPr>
          <w:p w:rsidR="006D4BAB" w:rsidRPr="00273205" w:rsidRDefault="006D4BAB" w:rsidP="006D4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76" w:type="dxa"/>
          </w:tcPr>
          <w:p w:rsidR="006D4BAB" w:rsidRPr="00273205" w:rsidRDefault="006D4BAB" w:rsidP="006D4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522" w:type="dxa"/>
          </w:tcPr>
          <w:p w:rsidR="006D4BAB" w:rsidRPr="00273205" w:rsidRDefault="006D4BAB" w:rsidP="006D4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76" w:type="dxa"/>
          </w:tcPr>
          <w:p w:rsidR="006D4BAB" w:rsidRPr="00273205" w:rsidRDefault="006D4BAB" w:rsidP="006D4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6D4BAB" w:rsidRPr="00273205" w:rsidRDefault="006D4BAB" w:rsidP="006D4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252" w:type="dxa"/>
          </w:tcPr>
          <w:p w:rsidR="006D4BAB" w:rsidRPr="00801FE8" w:rsidRDefault="006D4BAB" w:rsidP="006D4BA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977" w:type="dxa"/>
          </w:tcPr>
          <w:p w:rsidR="006D4BAB" w:rsidRDefault="00BD281C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1543,</w:t>
            </w:r>
            <w:r w:rsidR="002D78D8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</w:tr>
      <w:tr w:rsidR="006D4BAB" w:rsidTr="006D4BAB">
        <w:tc>
          <w:tcPr>
            <w:tcW w:w="504" w:type="dxa"/>
          </w:tcPr>
          <w:p w:rsidR="006D4BAB" w:rsidRPr="00273205" w:rsidRDefault="006D4BAB" w:rsidP="006D4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8" w:type="dxa"/>
          </w:tcPr>
          <w:p w:rsidR="006D4BAB" w:rsidRPr="00273205" w:rsidRDefault="006D4BAB" w:rsidP="006D4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76" w:type="dxa"/>
          </w:tcPr>
          <w:p w:rsidR="006D4BAB" w:rsidRPr="00273205" w:rsidRDefault="006D4BAB" w:rsidP="006D4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522" w:type="dxa"/>
          </w:tcPr>
          <w:p w:rsidR="006D4BAB" w:rsidRPr="00273205" w:rsidRDefault="006D4BAB" w:rsidP="006D4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76" w:type="dxa"/>
          </w:tcPr>
          <w:p w:rsidR="006D4BAB" w:rsidRPr="00273205" w:rsidRDefault="006D4BAB" w:rsidP="006D4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6D4BAB" w:rsidRPr="00273205" w:rsidRDefault="006D4BAB" w:rsidP="006D4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252" w:type="dxa"/>
            <w:vAlign w:val="center"/>
          </w:tcPr>
          <w:p w:rsidR="006D4BAB" w:rsidRPr="00801FE8" w:rsidRDefault="006D4BAB" w:rsidP="006D4BA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7" w:type="dxa"/>
          </w:tcPr>
          <w:p w:rsidR="006D4BAB" w:rsidRDefault="006D4BAB" w:rsidP="006D4BAB">
            <w:pPr>
              <w:jc w:val="center"/>
            </w:pPr>
            <w:r w:rsidRPr="007374D0">
              <w:rPr>
                <w:rFonts w:ascii="Times New Roman" w:eastAsiaTheme="minorHAnsi" w:hAnsi="Times New Roman"/>
                <w:sz w:val="28"/>
                <w:szCs w:val="28"/>
              </w:rPr>
              <w:t>0,0</w:t>
            </w:r>
          </w:p>
        </w:tc>
      </w:tr>
      <w:tr w:rsidR="006D4BAB" w:rsidTr="006D4BAB">
        <w:tc>
          <w:tcPr>
            <w:tcW w:w="504" w:type="dxa"/>
          </w:tcPr>
          <w:p w:rsidR="006D4BAB" w:rsidRPr="00273205" w:rsidRDefault="006D4BAB" w:rsidP="006D4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8" w:type="dxa"/>
          </w:tcPr>
          <w:p w:rsidR="006D4BAB" w:rsidRPr="00273205" w:rsidRDefault="006D4BAB" w:rsidP="006D4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76" w:type="dxa"/>
          </w:tcPr>
          <w:p w:rsidR="006D4BAB" w:rsidRPr="00273205" w:rsidRDefault="006D4BAB" w:rsidP="006D4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0201</w:t>
            </w:r>
          </w:p>
        </w:tc>
        <w:tc>
          <w:tcPr>
            <w:tcW w:w="522" w:type="dxa"/>
          </w:tcPr>
          <w:p w:rsidR="006D4BAB" w:rsidRPr="00273205" w:rsidRDefault="006D4BAB" w:rsidP="006D4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76" w:type="dxa"/>
          </w:tcPr>
          <w:p w:rsidR="006D4BAB" w:rsidRPr="00273205" w:rsidRDefault="006D4BAB" w:rsidP="006D4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6D4BAB" w:rsidRPr="00273205" w:rsidRDefault="006D4BAB" w:rsidP="006D4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510</w:t>
            </w:r>
          </w:p>
        </w:tc>
        <w:tc>
          <w:tcPr>
            <w:tcW w:w="8252" w:type="dxa"/>
          </w:tcPr>
          <w:p w:rsidR="006D4BAB" w:rsidRPr="00801FE8" w:rsidRDefault="006D4BAB" w:rsidP="006D4BA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Увеличение</w:t>
            </w:r>
            <w:r w:rsidRPr="00801FE8">
              <w:rPr>
                <w:rFonts w:ascii="Times New Roman" w:hAnsi="Times New Roman"/>
                <w:bCs/>
                <w:sz w:val="24"/>
                <w:szCs w:val="24"/>
              </w:rPr>
              <w:t xml:space="preserve"> прочих остатков денежных средств бюджетов</w:t>
            </w:r>
          </w:p>
        </w:tc>
        <w:tc>
          <w:tcPr>
            <w:tcW w:w="2977" w:type="dxa"/>
          </w:tcPr>
          <w:p w:rsidR="006D4BAB" w:rsidRDefault="00BD281C" w:rsidP="006D4BAB">
            <w:pPr>
              <w:jc w:val="center"/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</w:t>
            </w:r>
            <w:r w:rsidR="002D78D8">
              <w:rPr>
                <w:rFonts w:ascii="Times New Roman" w:eastAsiaTheme="minorHAnsi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432,1</w:t>
            </w:r>
          </w:p>
        </w:tc>
      </w:tr>
      <w:tr w:rsidR="006D4BAB" w:rsidTr="006D4BAB">
        <w:tc>
          <w:tcPr>
            <w:tcW w:w="504" w:type="dxa"/>
          </w:tcPr>
          <w:p w:rsidR="006D4BAB" w:rsidRPr="00273205" w:rsidRDefault="006D4BAB" w:rsidP="006D4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8" w:type="dxa"/>
          </w:tcPr>
          <w:p w:rsidR="006D4BAB" w:rsidRPr="00273205" w:rsidRDefault="006D4BAB" w:rsidP="006D4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76" w:type="dxa"/>
          </w:tcPr>
          <w:p w:rsidR="006D4BAB" w:rsidRPr="00273205" w:rsidRDefault="006D4BAB" w:rsidP="006D4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0201</w:t>
            </w:r>
          </w:p>
        </w:tc>
        <w:tc>
          <w:tcPr>
            <w:tcW w:w="522" w:type="dxa"/>
          </w:tcPr>
          <w:p w:rsidR="006D4BAB" w:rsidRPr="00273205" w:rsidRDefault="006D4BAB" w:rsidP="006D4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76" w:type="dxa"/>
          </w:tcPr>
          <w:p w:rsidR="006D4BAB" w:rsidRPr="00273205" w:rsidRDefault="006D4BAB" w:rsidP="006D4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6D4BAB" w:rsidRPr="00273205" w:rsidRDefault="006D4BAB" w:rsidP="006D4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510</w:t>
            </w:r>
          </w:p>
        </w:tc>
        <w:tc>
          <w:tcPr>
            <w:tcW w:w="8252" w:type="dxa"/>
          </w:tcPr>
          <w:p w:rsidR="006D4BAB" w:rsidRPr="00801FE8" w:rsidRDefault="006D4BAB" w:rsidP="006D4BA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Увеличение</w:t>
            </w:r>
            <w:r w:rsidRPr="00801FE8">
              <w:rPr>
                <w:rFonts w:ascii="Times New Roman" w:hAnsi="Times New Roman"/>
                <w:bCs/>
                <w:sz w:val="24"/>
                <w:szCs w:val="24"/>
              </w:rPr>
              <w:t xml:space="preserve">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977" w:type="dxa"/>
          </w:tcPr>
          <w:p w:rsidR="006D4BAB" w:rsidRDefault="00BD281C" w:rsidP="006D4BAB">
            <w:pPr>
              <w:jc w:val="center"/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</w:t>
            </w:r>
            <w:r w:rsidR="002D78D8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432,1</w:t>
            </w:r>
          </w:p>
        </w:tc>
      </w:tr>
      <w:tr w:rsidR="006D4BAB" w:rsidTr="006D4BAB">
        <w:tc>
          <w:tcPr>
            <w:tcW w:w="504" w:type="dxa"/>
          </w:tcPr>
          <w:p w:rsidR="006D4BAB" w:rsidRPr="00273205" w:rsidRDefault="006D4BAB" w:rsidP="006D4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8" w:type="dxa"/>
          </w:tcPr>
          <w:p w:rsidR="006D4BAB" w:rsidRPr="00273205" w:rsidRDefault="006D4BAB" w:rsidP="006D4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76" w:type="dxa"/>
          </w:tcPr>
          <w:p w:rsidR="006D4BAB" w:rsidRPr="00273205" w:rsidRDefault="006D4BAB" w:rsidP="006D4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0201</w:t>
            </w:r>
          </w:p>
        </w:tc>
        <w:tc>
          <w:tcPr>
            <w:tcW w:w="522" w:type="dxa"/>
          </w:tcPr>
          <w:p w:rsidR="006D4BAB" w:rsidRPr="00273205" w:rsidRDefault="006D4BAB" w:rsidP="006D4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76" w:type="dxa"/>
          </w:tcPr>
          <w:p w:rsidR="006D4BAB" w:rsidRPr="00273205" w:rsidRDefault="006D4BAB" w:rsidP="006D4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6D4BAB" w:rsidRPr="00273205" w:rsidRDefault="006D4BAB" w:rsidP="006D4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610</w:t>
            </w:r>
          </w:p>
        </w:tc>
        <w:tc>
          <w:tcPr>
            <w:tcW w:w="8252" w:type="dxa"/>
          </w:tcPr>
          <w:p w:rsidR="006D4BAB" w:rsidRPr="00801FE8" w:rsidRDefault="006D4BAB" w:rsidP="006D4BA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977" w:type="dxa"/>
          </w:tcPr>
          <w:p w:rsidR="006D4BAB" w:rsidRDefault="00BD281C" w:rsidP="006D4BAB">
            <w:pPr>
              <w:jc w:val="center"/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16</w:t>
            </w:r>
            <w:r w:rsidR="002D78D8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975,3</w:t>
            </w:r>
          </w:p>
        </w:tc>
      </w:tr>
      <w:tr w:rsidR="006D4BAB" w:rsidTr="006D4BAB">
        <w:tc>
          <w:tcPr>
            <w:tcW w:w="504" w:type="dxa"/>
          </w:tcPr>
          <w:p w:rsidR="006D4BAB" w:rsidRPr="00273205" w:rsidRDefault="006D4BAB" w:rsidP="006D4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8" w:type="dxa"/>
          </w:tcPr>
          <w:p w:rsidR="006D4BAB" w:rsidRPr="00273205" w:rsidRDefault="006D4BAB" w:rsidP="006D4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76" w:type="dxa"/>
          </w:tcPr>
          <w:p w:rsidR="006D4BAB" w:rsidRPr="00273205" w:rsidRDefault="006D4BAB" w:rsidP="006D4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0201</w:t>
            </w:r>
          </w:p>
        </w:tc>
        <w:tc>
          <w:tcPr>
            <w:tcW w:w="522" w:type="dxa"/>
          </w:tcPr>
          <w:p w:rsidR="006D4BAB" w:rsidRPr="00273205" w:rsidRDefault="006D4BAB" w:rsidP="006D4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76" w:type="dxa"/>
          </w:tcPr>
          <w:p w:rsidR="006D4BAB" w:rsidRPr="00273205" w:rsidRDefault="006D4BAB" w:rsidP="006D4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6D4BAB" w:rsidRPr="00273205" w:rsidRDefault="006D4BAB" w:rsidP="006D4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610</w:t>
            </w:r>
          </w:p>
        </w:tc>
        <w:tc>
          <w:tcPr>
            <w:tcW w:w="8252" w:type="dxa"/>
          </w:tcPr>
          <w:p w:rsidR="006D4BAB" w:rsidRPr="00801FE8" w:rsidRDefault="006D4BAB" w:rsidP="006D4BA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Cs/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977" w:type="dxa"/>
          </w:tcPr>
          <w:p w:rsidR="006D4BAB" w:rsidRDefault="00BD281C" w:rsidP="006D4BAB">
            <w:pPr>
              <w:jc w:val="center"/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16</w:t>
            </w:r>
            <w:r w:rsidR="002D78D8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975,3</w:t>
            </w:r>
          </w:p>
        </w:tc>
      </w:tr>
      <w:tr w:rsidR="006D4BAB" w:rsidTr="006D4BAB">
        <w:tc>
          <w:tcPr>
            <w:tcW w:w="12044" w:type="dxa"/>
            <w:gridSpan w:val="7"/>
          </w:tcPr>
          <w:p w:rsidR="006D4BAB" w:rsidRPr="005A4A29" w:rsidRDefault="006D4BAB" w:rsidP="006D4BA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4A29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977" w:type="dxa"/>
          </w:tcPr>
          <w:p w:rsidR="006D4BAB" w:rsidRDefault="00BD281C" w:rsidP="006D4BAB">
            <w:pPr>
              <w:jc w:val="center"/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-1543,2</w:t>
            </w:r>
          </w:p>
        </w:tc>
      </w:tr>
    </w:tbl>
    <w:p w:rsidR="006D4BAB" w:rsidRDefault="006D4BAB" w:rsidP="00F6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629" w:rsidRDefault="002C5629">
      <w:pPr>
        <w:suppressAutoHyphens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5493"/>
      </w:tblGrid>
      <w:tr w:rsidR="006D4BAB" w:rsidTr="006D4BAB">
        <w:tc>
          <w:tcPr>
            <w:tcW w:w="9067" w:type="dxa"/>
          </w:tcPr>
          <w:p w:rsidR="006D4BAB" w:rsidRDefault="006D4BAB" w:rsidP="006D4BAB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</w:tcPr>
          <w:p w:rsidR="006D4BAB" w:rsidRDefault="006D4BAB" w:rsidP="006D4BAB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 w:rsidR="00D24E67">
              <w:rPr>
                <w:rFonts w:eastAsia="Times New Roman"/>
                <w:color w:val="000000"/>
                <w:lang w:eastAsia="ar-SA"/>
              </w:rPr>
              <w:t>7</w:t>
            </w:r>
          </w:p>
          <w:p w:rsidR="006D4BAB" w:rsidRDefault="006D4BAB" w:rsidP="006D4BAB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к решению Совета депутатов муниципального округа Бабушкинский от ____________№______</w:t>
            </w:r>
          </w:p>
        </w:tc>
      </w:tr>
    </w:tbl>
    <w:p w:rsidR="00443868" w:rsidRDefault="00443868" w:rsidP="00F6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4BAB" w:rsidRDefault="006D4BAB" w:rsidP="006D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133BE8">
        <w:rPr>
          <w:rFonts w:ascii="Times New Roman" w:eastAsiaTheme="minorHAnsi" w:hAnsi="Times New Roman"/>
          <w:b/>
          <w:sz w:val="28"/>
          <w:szCs w:val="28"/>
        </w:rPr>
        <w:t xml:space="preserve">Программа муниципальных гарантий </w:t>
      </w:r>
      <w:r w:rsidRPr="00133BE8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b/>
          <w:sz w:val="28"/>
          <w:szCs w:val="28"/>
        </w:rPr>
        <w:t>Бабушкинский</w:t>
      </w:r>
      <w:r w:rsidRPr="00133BE8">
        <w:rPr>
          <w:rFonts w:ascii="Times New Roman" w:hAnsi="Times New Roman"/>
          <w:b/>
          <w:sz w:val="28"/>
          <w:szCs w:val="28"/>
        </w:rPr>
        <w:t xml:space="preserve"> </w:t>
      </w:r>
      <w:r w:rsidRPr="00133BE8">
        <w:rPr>
          <w:rFonts w:ascii="Times New Roman" w:eastAsiaTheme="minorHAnsi" w:hAnsi="Times New Roman"/>
          <w:b/>
          <w:sz w:val="28"/>
          <w:szCs w:val="28"/>
        </w:rPr>
        <w:t xml:space="preserve">в валюте Российской Федерации </w:t>
      </w:r>
    </w:p>
    <w:p w:rsidR="006D4BAB" w:rsidRPr="00133BE8" w:rsidRDefault="006D4BAB" w:rsidP="006D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133BE8">
        <w:rPr>
          <w:rFonts w:ascii="Times New Roman" w:eastAsiaTheme="minorHAnsi" w:hAnsi="Times New Roman"/>
          <w:b/>
          <w:sz w:val="28"/>
          <w:szCs w:val="28"/>
        </w:rPr>
        <w:t>на 20</w:t>
      </w:r>
      <w:r>
        <w:rPr>
          <w:rFonts w:ascii="Times New Roman" w:eastAsiaTheme="minorHAnsi" w:hAnsi="Times New Roman"/>
          <w:b/>
          <w:sz w:val="28"/>
          <w:szCs w:val="28"/>
        </w:rPr>
        <w:t xml:space="preserve">18 </w:t>
      </w:r>
      <w:r w:rsidRPr="00133BE8">
        <w:rPr>
          <w:rFonts w:ascii="Times New Roman" w:eastAsiaTheme="minorHAnsi" w:hAnsi="Times New Roman"/>
          <w:b/>
          <w:sz w:val="28"/>
          <w:szCs w:val="28"/>
        </w:rPr>
        <w:t xml:space="preserve">год </w:t>
      </w:r>
    </w:p>
    <w:p w:rsidR="006D4BAB" w:rsidRDefault="006D4BAB" w:rsidP="006D4BAB">
      <w:pPr>
        <w:autoSpaceDE w:val="0"/>
        <w:autoSpaceDN w:val="0"/>
        <w:adjustRightInd w:val="0"/>
        <w:spacing w:after="0" w:line="240" w:lineRule="auto"/>
        <w:ind w:left="5041"/>
        <w:jc w:val="both"/>
        <w:rPr>
          <w:rFonts w:ascii="Times New Roman" w:hAnsi="Times New Roman"/>
          <w:bCs/>
          <w:sz w:val="28"/>
          <w:szCs w:val="28"/>
        </w:rPr>
      </w:pPr>
    </w:p>
    <w:p w:rsidR="006D4BAB" w:rsidRDefault="006D4BAB" w:rsidP="006D4B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iCs/>
          <w:sz w:val="28"/>
          <w:szCs w:val="28"/>
        </w:rPr>
      </w:pPr>
      <w:r w:rsidRPr="00847D1A">
        <w:rPr>
          <w:rFonts w:ascii="Times New Roman" w:eastAsiaTheme="minorHAnsi" w:hAnsi="Times New Roman"/>
          <w:b/>
          <w:iCs/>
          <w:sz w:val="28"/>
          <w:szCs w:val="28"/>
        </w:rPr>
        <w:t>1.1. Перечень подлежащих предоставлению муниципальных гарантий в 20</w:t>
      </w:r>
      <w:r>
        <w:rPr>
          <w:rFonts w:ascii="Times New Roman" w:eastAsiaTheme="minorHAnsi" w:hAnsi="Times New Roman"/>
          <w:b/>
          <w:iCs/>
          <w:sz w:val="28"/>
          <w:szCs w:val="28"/>
        </w:rPr>
        <w:t>18</w:t>
      </w:r>
      <w:r w:rsidRPr="00847D1A">
        <w:rPr>
          <w:rFonts w:ascii="Times New Roman" w:eastAsiaTheme="minorHAnsi" w:hAnsi="Times New Roman"/>
          <w:b/>
          <w:iCs/>
          <w:sz w:val="28"/>
          <w:szCs w:val="28"/>
        </w:rPr>
        <w:t>-20</w:t>
      </w:r>
      <w:r>
        <w:rPr>
          <w:rFonts w:ascii="Times New Roman" w:eastAsiaTheme="minorHAnsi" w:hAnsi="Times New Roman"/>
          <w:b/>
          <w:iCs/>
          <w:sz w:val="28"/>
          <w:szCs w:val="28"/>
        </w:rPr>
        <w:t>20</w:t>
      </w:r>
      <w:r w:rsidRPr="00847D1A">
        <w:rPr>
          <w:rFonts w:ascii="Times New Roman" w:eastAsiaTheme="minorHAnsi" w:hAnsi="Times New Roman"/>
          <w:b/>
          <w:iCs/>
          <w:sz w:val="28"/>
          <w:szCs w:val="28"/>
        </w:rPr>
        <w:t xml:space="preserve"> годах</w:t>
      </w:r>
    </w:p>
    <w:p w:rsidR="006D4BAB" w:rsidRDefault="006D4BAB" w:rsidP="006D4B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iCs/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14"/>
        <w:gridCol w:w="1985"/>
        <w:gridCol w:w="2107"/>
        <w:gridCol w:w="1439"/>
        <w:gridCol w:w="1418"/>
        <w:gridCol w:w="1417"/>
        <w:gridCol w:w="2410"/>
        <w:gridCol w:w="3119"/>
      </w:tblGrid>
      <w:tr w:rsidR="006D4BAB" w:rsidTr="006D4BAB">
        <w:tc>
          <w:tcPr>
            <w:tcW w:w="814" w:type="dxa"/>
            <w:vMerge w:val="restart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№</w:t>
            </w:r>
            <w:r w:rsidRPr="00847D1A">
              <w:rPr>
                <w:rFonts w:ascii="Times New Roman" w:eastAsiaTheme="minorHAnsi" w:hAnsi="Times New Roman"/>
                <w:iCs/>
                <w:sz w:val="28"/>
                <w:szCs w:val="28"/>
              </w:rPr>
              <w:t xml:space="preserve"> п/п</w:t>
            </w:r>
          </w:p>
        </w:tc>
        <w:tc>
          <w:tcPr>
            <w:tcW w:w="1985" w:type="dxa"/>
            <w:vMerge w:val="restart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 w:rsidRPr="00847D1A">
              <w:rPr>
                <w:rFonts w:ascii="Times New Roman" w:eastAsiaTheme="minorHAnsi" w:hAnsi="Times New Roman"/>
                <w:iCs/>
                <w:sz w:val="28"/>
                <w:szCs w:val="28"/>
              </w:rPr>
              <w:t>Наименование принципала</w:t>
            </w:r>
          </w:p>
        </w:tc>
        <w:tc>
          <w:tcPr>
            <w:tcW w:w="2107" w:type="dxa"/>
            <w:vMerge w:val="restart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 w:rsidRPr="00847D1A">
              <w:rPr>
                <w:rFonts w:ascii="Times New Roman" w:eastAsiaTheme="minorHAnsi" w:hAnsi="Times New Roman"/>
                <w:iCs/>
                <w:sz w:val="28"/>
                <w:szCs w:val="28"/>
              </w:rPr>
              <w:t>Цель гарантирования</w:t>
            </w:r>
          </w:p>
        </w:tc>
        <w:tc>
          <w:tcPr>
            <w:tcW w:w="4274" w:type="dxa"/>
            <w:gridSpan w:val="3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 w:rsidRPr="00847D1A">
              <w:rPr>
                <w:rFonts w:ascii="Times New Roman" w:eastAsiaTheme="minorHAnsi" w:hAnsi="Times New Roman"/>
                <w:iCs/>
                <w:sz w:val="28"/>
                <w:szCs w:val="28"/>
              </w:rPr>
              <w:t xml:space="preserve">Сумма гарантирования </w:t>
            </w:r>
          </w:p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 w:rsidRPr="00847D1A">
              <w:rPr>
                <w:rFonts w:ascii="Times New Roman" w:eastAsiaTheme="minorHAnsi" w:hAnsi="Times New Roman"/>
                <w:iCs/>
                <w:sz w:val="28"/>
                <w:szCs w:val="28"/>
              </w:rPr>
              <w:t>(тыс. руб.)</w:t>
            </w:r>
          </w:p>
        </w:tc>
        <w:tc>
          <w:tcPr>
            <w:tcW w:w="2410" w:type="dxa"/>
            <w:vMerge w:val="restart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 w:rsidRPr="00847D1A">
              <w:rPr>
                <w:rFonts w:ascii="Times New Roman" w:eastAsiaTheme="minorHAnsi" w:hAnsi="Times New Roman"/>
                <w:iCs/>
                <w:sz w:val="28"/>
                <w:szCs w:val="28"/>
              </w:rPr>
              <w:t>Наличие права регрессного требования</w:t>
            </w:r>
          </w:p>
        </w:tc>
        <w:tc>
          <w:tcPr>
            <w:tcW w:w="3119" w:type="dxa"/>
            <w:vMerge w:val="restart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 w:rsidRPr="00847D1A">
              <w:rPr>
                <w:rFonts w:ascii="Times New Roman" w:eastAsiaTheme="minorHAnsi" w:hAnsi="Times New Roman"/>
                <w:iCs/>
                <w:sz w:val="28"/>
                <w:szCs w:val="28"/>
              </w:rPr>
              <w:t xml:space="preserve">Иные условия предоставления </w:t>
            </w: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муниципальных</w:t>
            </w:r>
            <w:r w:rsidRPr="00847D1A">
              <w:rPr>
                <w:rFonts w:ascii="Times New Roman" w:eastAsiaTheme="minorHAnsi" w:hAnsi="Times New Roman"/>
                <w:iCs/>
                <w:sz w:val="28"/>
                <w:szCs w:val="28"/>
              </w:rPr>
              <w:t xml:space="preserve"> гарантий </w:t>
            </w:r>
          </w:p>
        </w:tc>
      </w:tr>
      <w:tr w:rsidR="006D4BAB" w:rsidTr="006D4BAB">
        <w:tc>
          <w:tcPr>
            <w:tcW w:w="814" w:type="dxa"/>
            <w:vMerge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</w:p>
        </w:tc>
        <w:tc>
          <w:tcPr>
            <w:tcW w:w="2107" w:type="dxa"/>
            <w:vMerge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6D4BAB" w:rsidRDefault="006D4BAB" w:rsidP="006D4BAB">
            <w:pPr>
              <w:jc w:val="center"/>
            </w:pPr>
            <w:r w:rsidRPr="008F7EAB">
              <w:rPr>
                <w:rFonts w:ascii="Times New Roman" w:eastAsiaTheme="minorHAnsi" w:hAnsi="Times New Roman"/>
                <w:iCs/>
                <w:sz w:val="28"/>
                <w:szCs w:val="28"/>
              </w:rPr>
              <w:t>20</w:t>
            </w: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18</w:t>
            </w:r>
            <w:r w:rsidRPr="008F7EAB">
              <w:rPr>
                <w:rFonts w:ascii="Times New Roman" w:eastAsiaTheme="minorHAnsi" w:hAnsi="Times New Roman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6D4BAB" w:rsidRDefault="006D4BAB" w:rsidP="006D4BAB">
            <w:pPr>
              <w:jc w:val="center"/>
            </w:pPr>
            <w:r w:rsidRPr="008F7EAB">
              <w:rPr>
                <w:rFonts w:ascii="Times New Roman" w:eastAsiaTheme="minorHAnsi" w:hAnsi="Times New Roman"/>
                <w:iCs/>
                <w:sz w:val="28"/>
                <w:szCs w:val="28"/>
              </w:rPr>
              <w:t>20</w:t>
            </w: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19</w:t>
            </w:r>
            <w:r w:rsidRPr="008F7EAB">
              <w:rPr>
                <w:rFonts w:ascii="Times New Roman" w:eastAsiaTheme="minorHAnsi" w:hAnsi="Times New Roman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6D4BAB" w:rsidRDefault="006D4BAB" w:rsidP="006D4BAB">
            <w:pPr>
              <w:jc w:val="center"/>
            </w:pPr>
            <w:r w:rsidRPr="008F7EAB">
              <w:rPr>
                <w:rFonts w:ascii="Times New Roman" w:eastAsiaTheme="minorHAnsi" w:hAnsi="Times New Roman"/>
                <w:iCs/>
                <w:sz w:val="28"/>
                <w:szCs w:val="28"/>
              </w:rPr>
              <w:t>20</w:t>
            </w: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20</w:t>
            </w:r>
            <w:r w:rsidRPr="008F7EAB">
              <w:rPr>
                <w:rFonts w:ascii="Times New Roman" w:eastAsiaTheme="minorHAnsi" w:hAnsi="Times New Roman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  <w:vMerge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</w:p>
        </w:tc>
      </w:tr>
      <w:tr w:rsidR="006D4BAB" w:rsidTr="006D4BAB">
        <w:tc>
          <w:tcPr>
            <w:tcW w:w="814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2107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1439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8</w:t>
            </w:r>
          </w:p>
        </w:tc>
      </w:tr>
      <w:tr w:rsidR="006D4BAB" w:rsidTr="006D4BAB">
        <w:tc>
          <w:tcPr>
            <w:tcW w:w="814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2107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39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3119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</w:tr>
    </w:tbl>
    <w:p w:rsidR="006D4BAB" w:rsidRPr="00847D1A" w:rsidRDefault="006D4BAB" w:rsidP="006D4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8"/>
          <w:szCs w:val="28"/>
        </w:rPr>
      </w:pPr>
    </w:p>
    <w:p w:rsidR="006D4BAB" w:rsidRPr="00847D1A" w:rsidRDefault="006D4BAB" w:rsidP="006D4B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iCs/>
          <w:sz w:val="28"/>
          <w:szCs w:val="28"/>
        </w:rPr>
      </w:pPr>
      <w:r w:rsidRPr="00847D1A">
        <w:rPr>
          <w:rFonts w:ascii="Times New Roman" w:eastAsiaTheme="minorHAnsi" w:hAnsi="Times New Roman"/>
          <w:b/>
          <w:iCs/>
          <w:sz w:val="28"/>
          <w:szCs w:val="28"/>
        </w:rPr>
        <w:t xml:space="preserve">1.2. Объем бюджетных ассигнований, предусмотренных на исполнение муниципальных гарантий </w:t>
      </w:r>
    </w:p>
    <w:p w:rsidR="006D4BAB" w:rsidRDefault="006D4BAB" w:rsidP="006D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iCs/>
          <w:sz w:val="28"/>
          <w:szCs w:val="28"/>
        </w:rPr>
      </w:pPr>
      <w:r w:rsidRPr="00847D1A">
        <w:rPr>
          <w:rFonts w:ascii="Times New Roman" w:eastAsiaTheme="minorHAnsi" w:hAnsi="Times New Roman"/>
          <w:b/>
          <w:iCs/>
          <w:sz w:val="28"/>
          <w:szCs w:val="28"/>
        </w:rPr>
        <w:t>по возможным гарантийным случаям в 20</w:t>
      </w:r>
      <w:r>
        <w:rPr>
          <w:rFonts w:ascii="Times New Roman" w:eastAsiaTheme="minorHAnsi" w:hAnsi="Times New Roman"/>
          <w:b/>
          <w:iCs/>
          <w:sz w:val="28"/>
          <w:szCs w:val="28"/>
        </w:rPr>
        <w:t>18</w:t>
      </w:r>
      <w:r w:rsidRPr="00847D1A">
        <w:rPr>
          <w:rFonts w:ascii="Times New Roman" w:eastAsiaTheme="minorHAnsi" w:hAnsi="Times New Roman"/>
          <w:b/>
          <w:iCs/>
          <w:sz w:val="28"/>
          <w:szCs w:val="28"/>
        </w:rPr>
        <w:t>-20</w:t>
      </w:r>
      <w:r>
        <w:rPr>
          <w:rFonts w:ascii="Times New Roman" w:eastAsiaTheme="minorHAnsi" w:hAnsi="Times New Roman"/>
          <w:b/>
          <w:iCs/>
          <w:sz w:val="28"/>
          <w:szCs w:val="28"/>
        </w:rPr>
        <w:t>20</w:t>
      </w:r>
      <w:r w:rsidRPr="00847D1A">
        <w:rPr>
          <w:rFonts w:ascii="Times New Roman" w:eastAsiaTheme="minorHAnsi" w:hAnsi="Times New Roman"/>
          <w:b/>
          <w:iCs/>
          <w:sz w:val="28"/>
          <w:szCs w:val="28"/>
        </w:rPr>
        <w:t xml:space="preserve"> годах</w:t>
      </w:r>
    </w:p>
    <w:p w:rsidR="006D4BAB" w:rsidRPr="00182D9A" w:rsidRDefault="006D4BAB" w:rsidP="006D4BA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8"/>
          <w:szCs w:val="28"/>
        </w:rPr>
      </w:pPr>
    </w:p>
    <w:tbl>
      <w:tblPr>
        <w:tblStyle w:val="ab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107"/>
        <w:gridCol w:w="1723"/>
        <w:gridCol w:w="1439"/>
        <w:gridCol w:w="1418"/>
        <w:gridCol w:w="1417"/>
        <w:gridCol w:w="1818"/>
        <w:gridCol w:w="2127"/>
      </w:tblGrid>
      <w:tr w:rsidR="006D4BAB" w:rsidTr="006D4BAB">
        <w:tc>
          <w:tcPr>
            <w:tcW w:w="675" w:type="dxa"/>
            <w:vMerge w:val="restart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№</w:t>
            </w:r>
            <w:r w:rsidRPr="00847D1A">
              <w:rPr>
                <w:rFonts w:ascii="Times New Roman" w:eastAsiaTheme="minorHAnsi" w:hAnsi="Times New Roman"/>
                <w:iCs/>
                <w:sz w:val="28"/>
                <w:szCs w:val="28"/>
              </w:rPr>
              <w:t xml:space="preserve"> п/п</w:t>
            </w:r>
          </w:p>
        </w:tc>
        <w:tc>
          <w:tcPr>
            <w:tcW w:w="1985" w:type="dxa"/>
            <w:vMerge w:val="restart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 w:rsidRPr="00847D1A">
              <w:rPr>
                <w:rFonts w:ascii="Times New Roman" w:eastAsiaTheme="minorHAnsi" w:hAnsi="Times New Roman"/>
                <w:iCs/>
                <w:sz w:val="28"/>
                <w:szCs w:val="28"/>
              </w:rPr>
              <w:t>Наименование принципала</w:t>
            </w:r>
          </w:p>
        </w:tc>
        <w:tc>
          <w:tcPr>
            <w:tcW w:w="2107" w:type="dxa"/>
            <w:vMerge w:val="restart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 w:rsidRPr="00847D1A">
              <w:rPr>
                <w:rFonts w:ascii="Times New Roman" w:eastAsiaTheme="minorHAnsi" w:hAnsi="Times New Roman"/>
                <w:iCs/>
                <w:sz w:val="28"/>
                <w:szCs w:val="28"/>
              </w:rPr>
              <w:t>Цель гарантирования</w:t>
            </w:r>
          </w:p>
        </w:tc>
        <w:tc>
          <w:tcPr>
            <w:tcW w:w="1723" w:type="dxa"/>
            <w:vMerge w:val="restart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 w:rsidRPr="00847D1A">
              <w:rPr>
                <w:rFonts w:ascii="Times New Roman" w:eastAsiaTheme="minorHAnsi" w:hAnsi="Times New Roman"/>
                <w:iCs/>
                <w:sz w:val="28"/>
                <w:szCs w:val="28"/>
              </w:rPr>
              <w:t xml:space="preserve">Сумма гарантирования </w:t>
            </w:r>
          </w:p>
          <w:p w:rsidR="006D4BAB" w:rsidRPr="00847D1A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 w:rsidRPr="00847D1A">
              <w:rPr>
                <w:rFonts w:ascii="Times New Roman" w:eastAsiaTheme="minorHAnsi" w:hAnsi="Times New Roman"/>
                <w:iCs/>
                <w:sz w:val="28"/>
                <w:szCs w:val="28"/>
              </w:rPr>
              <w:t>(тыс. руб.)</w:t>
            </w:r>
          </w:p>
        </w:tc>
        <w:tc>
          <w:tcPr>
            <w:tcW w:w="4274" w:type="dxa"/>
            <w:gridSpan w:val="3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 w:rsidRPr="00847D1A">
              <w:rPr>
                <w:rFonts w:ascii="Times New Roman" w:eastAsiaTheme="minorHAnsi" w:hAnsi="Times New Roman"/>
                <w:iCs/>
                <w:sz w:val="28"/>
                <w:szCs w:val="28"/>
              </w:rPr>
              <w:t xml:space="preserve">Объем бюджетных ассигнований, предусмотренных на исполнение </w:t>
            </w: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муниципальных</w:t>
            </w:r>
            <w:r w:rsidRPr="00847D1A">
              <w:rPr>
                <w:rFonts w:ascii="Times New Roman" w:eastAsiaTheme="minorHAnsi" w:hAnsi="Times New Roman"/>
                <w:iCs/>
                <w:sz w:val="28"/>
                <w:szCs w:val="28"/>
              </w:rPr>
              <w:t xml:space="preserve"> гарантий по возможным гарантийным случаям (тыс. руб.)</w:t>
            </w:r>
          </w:p>
        </w:tc>
        <w:tc>
          <w:tcPr>
            <w:tcW w:w="1818" w:type="dxa"/>
            <w:vMerge w:val="restart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 w:rsidRPr="00847D1A">
              <w:rPr>
                <w:rFonts w:ascii="Times New Roman" w:eastAsiaTheme="minorHAnsi" w:hAnsi="Times New Roman"/>
                <w:iCs/>
                <w:sz w:val="28"/>
                <w:szCs w:val="28"/>
              </w:rPr>
              <w:t>Наличие права регрессного требования</w:t>
            </w:r>
          </w:p>
        </w:tc>
        <w:tc>
          <w:tcPr>
            <w:tcW w:w="2127" w:type="dxa"/>
            <w:vMerge w:val="restart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 w:rsidRPr="00847D1A">
              <w:rPr>
                <w:rFonts w:ascii="Times New Roman" w:eastAsiaTheme="minorHAnsi" w:hAnsi="Times New Roman"/>
                <w:iCs/>
                <w:sz w:val="28"/>
                <w:szCs w:val="28"/>
              </w:rPr>
              <w:t xml:space="preserve">Иные условия предоставления </w:t>
            </w:r>
            <w:r w:rsidRPr="001E5072">
              <w:rPr>
                <w:rFonts w:ascii="Times New Roman" w:eastAsiaTheme="minorHAnsi" w:hAnsi="Times New Roman"/>
                <w:iCs/>
                <w:spacing w:val="-14"/>
                <w:sz w:val="28"/>
                <w:szCs w:val="28"/>
              </w:rPr>
              <w:t>муниципальны</w:t>
            </w: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х</w:t>
            </w:r>
            <w:r w:rsidRPr="00847D1A">
              <w:rPr>
                <w:rFonts w:ascii="Times New Roman" w:eastAsiaTheme="minorHAnsi" w:hAnsi="Times New Roman"/>
                <w:iCs/>
                <w:sz w:val="28"/>
                <w:szCs w:val="28"/>
              </w:rPr>
              <w:t xml:space="preserve"> гарантий </w:t>
            </w:r>
          </w:p>
        </w:tc>
      </w:tr>
      <w:tr w:rsidR="006D4BAB" w:rsidTr="006D4BAB">
        <w:tc>
          <w:tcPr>
            <w:tcW w:w="675" w:type="dxa"/>
            <w:vMerge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</w:p>
        </w:tc>
        <w:tc>
          <w:tcPr>
            <w:tcW w:w="2107" w:type="dxa"/>
            <w:vMerge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</w:p>
        </w:tc>
        <w:tc>
          <w:tcPr>
            <w:tcW w:w="1723" w:type="dxa"/>
            <w:vMerge/>
          </w:tcPr>
          <w:p w:rsidR="006D4BAB" w:rsidRPr="008F7EAB" w:rsidRDefault="006D4BAB" w:rsidP="006D4BAB">
            <w:pPr>
              <w:jc w:val="center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6D4BAB" w:rsidRDefault="006D4BAB" w:rsidP="006D4BAB">
            <w:pPr>
              <w:jc w:val="center"/>
            </w:pPr>
            <w:r w:rsidRPr="008F7EAB">
              <w:rPr>
                <w:rFonts w:ascii="Times New Roman" w:eastAsiaTheme="minorHAnsi" w:hAnsi="Times New Roman"/>
                <w:iCs/>
                <w:sz w:val="28"/>
                <w:szCs w:val="28"/>
              </w:rPr>
              <w:t>20</w:t>
            </w: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18</w:t>
            </w:r>
            <w:r w:rsidRPr="008F7EAB">
              <w:rPr>
                <w:rFonts w:ascii="Times New Roman" w:eastAsiaTheme="minorHAnsi" w:hAnsi="Times New Roman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6D4BAB" w:rsidRDefault="006D4BAB" w:rsidP="006D4BAB">
            <w:pPr>
              <w:jc w:val="center"/>
            </w:pPr>
            <w:r w:rsidRPr="008F7EAB">
              <w:rPr>
                <w:rFonts w:ascii="Times New Roman" w:eastAsiaTheme="minorHAnsi" w:hAnsi="Times New Roman"/>
                <w:iCs/>
                <w:sz w:val="28"/>
                <w:szCs w:val="28"/>
              </w:rPr>
              <w:t>20</w:t>
            </w: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19</w:t>
            </w:r>
            <w:r w:rsidRPr="008F7EAB">
              <w:rPr>
                <w:rFonts w:ascii="Times New Roman" w:eastAsiaTheme="minorHAnsi" w:hAnsi="Times New Roman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6D4BAB" w:rsidRDefault="006D4BAB" w:rsidP="006D4BAB">
            <w:pPr>
              <w:jc w:val="center"/>
            </w:pPr>
            <w:r w:rsidRPr="008F7EAB">
              <w:rPr>
                <w:rFonts w:ascii="Times New Roman" w:eastAsiaTheme="minorHAnsi" w:hAnsi="Times New Roman"/>
                <w:iCs/>
                <w:sz w:val="28"/>
                <w:szCs w:val="28"/>
              </w:rPr>
              <w:t>20</w:t>
            </w: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20</w:t>
            </w:r>
            <w:r w:rsidRPr="008F7EAB">
              <w:rPr>
                <w:rFonts w:ascii="Times New Roman" w:eastAsiaTheme="minorHAnsi" w:hAnsi="Times New Roman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818" w:type="dxa"/>
            <w:vMerge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</w:p>
        </w:tc>
      </w:tr>
      <w:tr w:rsidR="006D4BAB" w:rsidTr="006D4BAB">
        <w:tc>
          <w:tcPr>
            <w:tcW w:w="675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2107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1723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1439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7</w:t>
            </w:r>
          </w:p>
        </w:tc>
        <w:tc>
          <w:tcPr>
            <w:tcW w:w="1818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9</w:t>
            </w:r>
          </w:p>
        </w:tc>
      </w:tr>
      <w:tr w:rsidR="006D4BAB" w:rsidTr="006D4BAB">
        <w:tc>
          <w:tcPr>
            <w:tcW w:w="675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2107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39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818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</w:tr>
      <w:tr w:rsidR="006D4BAB" w:rsidTr="006D4BAB">
        <w:tc>
          <w:tcPr>
            <w:tcW w:w="675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ИТОГО</w:t>
            </w:r>
          </w:p>
        </w:tc>
        <w:tc>
          <w:tcPr>
            <w:tcW w:w="2107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39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818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</w:tr>
    </w:tbl>
    <w:p w:rsidR="006D4BAB" w:rsidRDefault="006D4BAB" w:rsidP="00F6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629" w:rsidRDefault="002C5629">
      <w: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5493"/>
      </w:tblGrid>
      <w:tr w:rsidR="00E14F29" w:rsidTr="002C5629">
        <w:tc>
          <w:tcPr>
            <w:tcW w:w="9067" w:type="dxa"/>
          </w:tcPr>
          <w:p w:rsidR="00E14F29" w:rsidRDefault="00E14F29" w:rsidP="002C562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</w:tcPr>
          <w:p w:rsidR="00E14F29" w:rsidRDefault="00E14F29" w:rsidP="002C562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 w:rsidR="00D24E67">
              <w:rPr>
                <w:rFonts w:eastAsia="Times New Roman"/>
                <w:color w:val="000000"/>
                <w:lang w:eastAsia="ar-SA"/>
              </w:rPr>
              <w:t>8</w:t>
            </w:r>
          </w:p>
          <w:p w:rsidR="00E14F29" w:rsidRDefault="00E14F29" w:rsidP="002C562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к решению Совета депутатов муниципального округа Бабушкинский от ____________№______</w:t>
            </w:r>
          </w:p>
        </w:tc>
      </w:tr>
    </w:tbl>
    <w:p w:rsidR="00443868" w:rsidRDefault="00443868" w:rsidP="00F6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4F29" w:rsidRDefault="00E14F29" w:rsidP="00E14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iCs/>
          <w:sz w:val="28"/>
          <w:szCs w:val="28"/>
        </w:rPr>
      </w:pPr>
      <w:r w:rsidRPr="00133BE8">
        <w:rPr>
          <w:rFonts w:ascii="Times New Roman" w:eastAsiaTheme="minorHAnsi" w:hAnsi="Times New Roman"/>
          <w:b/>
          <w:iCs/>
          <w:sz w:val="28"/>
          <w:szCs w:val="28"/>
        </w:rPr>
        <w:t xml:space="preserve">Программа муниципальных внутренних заимствований </w:t>
      </w:r>
    </w:p>
    <w:p w:rsidR="00E14F29" w:rsidRDefault="00E14F29" w:rsidP="00E14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iCs/>
          <w:sz w:val="28"/>
          <w:szCs w:val="28"/>
        </w:rPr>
      </w:pPr>
      <w:r w:rsidRPr="00133BE8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b/>
          <w:sz w:val="28"/>
          <w:szCs w:val="28"/>
        </w:rPr>
        <w:t>Бабушкинский</w:t>
      </w:r>
      <w:r w:rsidRPr="00133BE8">
        <w:rPr>
          <w:rFonts w:ascii="Times New Roman" w:eastAsiaTheme="minorHAnsi" w:hAnsi="Times New Roman"/>
          <w:b/>
          <w:iCs/>
          <w:sz w:val="28"/>
          <w:szCs w:val="28"/>
        </w:rPr>
        <w:t xml:space="preserve"> на 20</w:t>
      </w:r>
      <w:r>
        <w:rPr>
          <w:rFonts w:ascii="Times New Roman" w:eastAsiaTheme="minorHAnsi" w:hAnsi="Times New Roman"/>
          <w:b/>
          <w:iCs/>
          <w:sz w:val="28"/>
          <w:szCs w:val="28"/>
        </w:rPr>
        <w:t xml:space="preserve">18 </w:t>
      </w:r>
      <w:r w:rsidRPr="00133BE8">
        <w:rPr>
          <w:rFonts w:ascii="Times New Roman" w:eastAsiaTheme="minorHAnsi" w:hAnsi="Times New Roman"/>
          <w:b/>
          <w:iCs/>
          <w:sz w:val="28"/>
          <w:szCs w:val="28"/>
        </w:rPr>
        <w:t xml:space="preserve">год </w:t>
      </w:r>
    </w:p>
    <w:p w:rsidR="00E14F29" w:rsidRPr="00E14F29" w:rsidRDefault="00E14F29" w:rsidP="00E14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iCs/>
          <w:sz w:val="28"/>
          <w:szCs w:val="28"/>
        </w:rPr>
      </w:pPr>
    </w:p>
    <w:p w:rsidR="00E14F29" w:rsidRDefault="00E14F29" w:rsidP="00E14F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iCs/>
          <w:sz w:val="28"/>
          <w:szCs w:val="28"/>
        </w:rPr>
      </w:pPr>
      <w:r w:rsidRPr="00847D1A">
        <w:rPr>
          <w:rFonts w:ascii="Times New Roman" w:eastAsiaTheme="minorHAnsi" w:hAnsi="Times New Roman"/>
          <w:b/>
          <w:iCs/>
          <w:sz w:val="28"/>
          <w:szCs w:val="28"/>
        </w:rPr>
        <w:t>1. П</w:t>
      </w:r>
      <w:r>
        <w:rPr>
          <w:rFonts w:ascii="Times New Roman" w:eastAsiaTheme="minorHAnsi" w:hAnsi="Times New Roman"/>
          <w:b/>
          <w:iCs/>
          <w:sz w:val="28"/>
          <w:szCs w:val="28"/>
        </w:rPr>
        <w:t xml:space="preserve">ривлечение заимствований </w:t>
      </w:r>
      <w:r w:rsidRPr="00847D1A">
        <w:rPr>
          <w:rFonts w:ascii="Times New Roman" w:eastAsiaTheme="minorHAnsi" w:hAnsi="Times New Roman"/>
          <w:b/>
          <w:iCs/>
          <w:sz w:val="28"/>
          <w:szCs w:val="28"/>
        </w:rPr>
        <w:t>в 20</w:t>
      </w:r>
      <w:r>
        <w:rPr>
          <w:rFonts w:ascii="Times New Roman" w:eastAsiaTheme="minorHAnsi" w:hAnsi="Times New Roman"/>
          <w:b/>
          <w:iCs/>
          <w:sz w:val="28"/>
          <w:szCs w:val="28"/>
        </w:rPr>
        <w:t>18</w:t>
      </w:r>
      <w:r w:rsidRPr="00847D1A">
        <w:rPr>
          <w:rFonts w:ascii="Times New Roman" w:eastAsiaTheme="minorHAnsi" w:hAnsi="Times New Roman"/>
          <w:b/>
          <w:iCs/>
          <w:sz w:val="28"/>
          <w:szCs w:val="28"/>
        </w:rPr>
        <w:t>-20</w:t>
      </w:r>
      <w:r>
        <w:rPr>
          <w:rFonts w:ascii="Times New Roman" w:eastAsiaTheme="minorHAnsi" w:hAnsi="Times New Roman"/>
          <w:b/>
          <w:iCs/>
          <w:sz w:val="28"/>
          <w:szCs w:val="28"/>
        </w:rPr>
        <w:t>20</w:t>
      </w:r>
      <w:r w:rsidRPr="00847D1A">
        <w:rPr>
          <w:rFonts w:ascii="Times New Roman" w:eastAsiaTheme="minorHAnsi" w:hAnsi="Times New Roman"/>
          <w:b/>
          <w:iCs/>
          <w:sz w:val="28"/>
          <w:szCs w:val="28"/>
        </w:rPr>
        <w:t xml:space="preserve"> годах</w:t>
      </w:r>
    </w:p>
    <w:p w:rsidR="00E14F29" w:rsidRDefault="00E14F29" w:rsidP="00E14F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iCs/>
          <w:sz w:val="28"/>
          <w:szCs w:val="28"/>
        </w:rPr>
      </w:pPr>
    </w:p>
    <w:tbl>
      <w:tblPr>
        <w:tblStyle w:val="ab"/>
        <w:tblW w:w="12503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09"/>
        <w:gridCol w:w="2976"/>
        <w:gridCol w:w="2581"/>
        <w:gridCol w:w="2976"/>
        <w:gridCol w:w="3261"/>
      </w:tblGrid>
      <w:tr w:rsidR="00E14F29" w:rsidTr="00E14F29">
        <w:trPr>
          <w:trHeight w:val="322"/>
        </w:trPr>
        <w:tc>
          <w:tcPr>
            <w:tcW w:w="709" w:type="dxa"/>
            <w:vMerge w:val="restart"/>
          </w:tcPr>
          <w:p w:rsidR="00E14F29" w:rsidRDefault="00E14F29" w:rsidP="002C56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№</w:t>
            </w:r>
            <w:r w:rsidRPr="00847D1A">
              <w:rPr>
                <w:rFonts w:ascii="Times New Roman" w:eastAsiaTheme="minorHAnsi" w:hAnsi="Times New Roman"/>
                <w:iCs/>
                <w:sz w:val="28"/>
                <w:szCs w:val="28"/>
              </w:rPr>
              <w:t xml:space="preserve"> п/п</w:t>
            </w:r>
          </w:p>
        </w:tc>
        <w:tc>
          <w:tcPr>
            <w:tcW w:w="2976" w:type="dxa"/>
            <w:vMerge w:val="restart"/>
          </w:tcPr>
          <w:p w:rsidR="00E14F29" w:rsidRDefault="00E14F29" w:rsidP="002C56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Виды заимствований</w:t>
            </w:r>
            <w:r>
              <w:rPr>
                <w:rStyle w:val="af5"/>
                <w:rFonts w:eastAsiaTheme="minorHAnsi"/>
                <w:iCs/>
                <w:szCs w:val="28"/>
              </w:rPr>
              <w:footnoteReference w:id="1"/>
            </w:r>
          </w:p>
        </w:tc>
        <w:tc>
          <w:tcPr>
            <w:tcW w:w="8818" w:type="dxa"/>
            <w:gridSpan w:val="3"/>
          </w:tcPr>
          <w:p w:rsidR="00E14F29" w:rsidRDefault="00E14F29" w:rsidP="002C56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 xml:space="preserve">Объем привлечения средств </w:t>
            </w:r>
          </w:p>
          <w:p w:rsidR="00E14F29" w:rsidRDefault="00E14F29" w:rsidP="002C56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(тыс. рублей)</w:t>
            </w:r>
          </w:p>
        </w:tc>
      </w:tr>
      <w:tr w:rsidR="00E14F29" w:rsidTr="00E14F29">
        <w:trPr>
          <w:trHeight w:val="322"/>
        </w:trPr>
        <w:tc>
          <w:tcPr>
            <w:tcW w:w="709" w:type="dxa"/>
            <w:vMerge/>
          </w:tcPr>
          <w:p w:rsidR="00E14F29" w:rsidRDefault="00E14F29" w:rsidP="002C56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E14F29" w:rsidRDefault="00E14F29" w:rsidP="002C56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</w:p>
        </w:tc>
        <w:tc>
          <w:tcPr>
            <w:tcW w:w="2581" w:type="dxa"/>
            <w:vAlign w:val="center"/>
          </w:tcPr>
          <w:p w:rsidR="00E14F29" w:rsidRDefault="00E14F29" w:rsidP="002C5629">
            <w:pPr>
              <w:jc w:val="center"/>
            </w:pPr>
            <w:r w:rsidRPr="008F7EAB">
              <w:rPr>
                <w:rFonts w:ascii="Times New Roman" w:eastAsiaTheme="minorHAnsi" w:hAnsi="Times New Roman"/>
                <w:iCs/>
                <w:sz w:val="28"/>
                <w:szCs w:val="28"/>
              </w:rPr>
              <w:t>20</w:t>
            </w: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 xml:space="preserve">18 </w:t>
            </w:r>
            <w:r w:rsidRPr="008F7EAB">
              <w:rPr>
                <w:rFonts w:ascii="Times New Roman" w:eastAsiaTheme="minorHAnsi" w:hAnsi="Times New Roman"/>
                <w:iCs/>
                <w:sz w:val="28"/>
                <w:szCs w:val="28"/>
              </w:rPr>
              <w:t>год</w:t>
            </w:r>
          </w:p>
        </w:tc>
        <w:tc>
          <w:tcPr>
            <w:tcW w:w="2976" w:type="dxa"/>
            <w:vAlign w:val="center"/>
          </w:tcPr>
          <w:p w:rsidR="00E14F29" w:rsidRDefault="00E14F29" w:rsidP="002C5629">
            <w:pPr>
              <w:jc w:val="center"/>
            </w:pPr>
            <w:r w:rsidRPr="008F7EAB">
              <w:rPr>
                <w:rFonts w:ascii="Times New Roman" w:eastAsiaTheme="minorHAnsi" w:hAnsi="Times New Roman"/>
                <w:iCs/>
                <w:sz w:val="28"/>
                <w:szCs w:val="28"/>
              </w:rPr>
              <w:t>20</w:t>
            </w: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19</w:t>
            </w:r>
            <w:r w:rsidRPr="008F7EAB">
              <w:rPr>
                <w:rFonts w:ascii="Times New Roman" w:eastAsiaTheme="minorHAnsi" w:hAnsi="Times New Roman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3261" w:type="dxa"/>
            <w:vAlign w:val="center"/>
          </w:tcPr>
          <w:p w:rsidR="00E14F29" w:rsidRDefault="00E14F29" w:rsidP="002C5629">
            <w:pPr>
              <w:jc w:val="center"/>
            </w:pPr>
            <w:r w:rsidRPr="008F7EAB">
              <w:rPr>
                <w:rFonts w:ascii="Times New Roman" w:eastAsiaTheme="minorHAnsi" w:hAnsi="Times New Roman"/>
                <w:iCs/>
                <w:sz w:val="28"/>
                <w:szCs w:val="28"/>
              </w:rPr>
              <w:t>20</w:t>
            </w: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20</w:t>
            </w:r>
            <w:r w:rsidRPr="008F7EAB">
              <w:rPr>
                <w:rFonts w:ascii="Times New Roman" w:eastAsiaTheme="minorHAnsi" w:hAnsi="Times New Roman"/>
                <w:iCs/>
                <w:sz w:val="28"/>
                <w:szCs w:val="28"/>
              </w:rPr>
              <w:t xml:space="preserve"> год</w:t>
            </w:r>
          </w:p>
        </w:tc>
      </w:tr>
      <w:tr w:rsidR="00E14F29" w:rsidTr="00E14F29">
        <w:tc>
          <w:tcPr>
            <w:tcW w:w="709" w:type="dxa"/>
          </w:tcPr>
          <w:p w:rsidR="00E14F29" w:rsidRDefault="00E14F29" w:rsidP="002C56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E14F29" w:rsidRDefault="00E14F29" w:rsidP="002C56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2581" w:type="dxa"/>
            <w:vAlign w:val="center"/>
          </w:tcPr>
          <w:p w:rsidR="00E14F29" w:rsidRPr="001E4FB0" w:rsidRDefault="00E14F29" w:rsidP="002C56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FB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vAlign w:val="center"/>
          </w:tcPr>
          <w:p w:rsidR="00E14F29" w:rsidRPr="001E4FB0" w:rsidRDefault="00E14F29" w:rsidP="002C56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FB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61" w:type="dxa"/>
            <w:vAlign w:val="center"/>
          </w:tcPr>
          <w:p w:rsidR="00E14F29" w:rsidRPr="001E4FB0" w:rsidRDefault="00E14F29" w:rsidP="002C56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FB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14F29" w:rsidTr="00E14F29">
        <w:tc>
          <w:tcPr>
            <w:tcW w:w="709" w:type="dxa"/>
          </w:tcPr>
          <w:p w:rsidR="00E14F29" w:rsidRDefault="00E14F29" w:rsidP="002C56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</w:p>
        </w:tc>
        <w:tc>
          <w:tcPr>
            <w:tcW w:w="2976" w:type="dxa"/>
          </w:tcPr>
          <w:p w:rsidR="00E14F29" w:rsidRDefault="00E14F29" w:rsidP="002C5629">
            <w:pPr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ИТОГО</w:t>
            </w:r>
          </w:p>
        </w:tc>
        <w:tc>
          <w:tcPr>
            <w:tcW w:w="2581" w:type="dxa"/>
          </w:tcPr>
          <w:p w:rsidR="00E14F29" w:rsidRPr="001E4FB0" w:rsidRDefault="00E14F29" w:rsidP="002C56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 w:rsidRPr="001E4FB0"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E14F29" w:rsidRPr="001E4FB0" w:rsidRDefault="00E14F29" w:rsidP="002C56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 w:rsidRPr="001E4FB0"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3261" w:type="dxa"/>
          </w:tcPr>
          <w:p w:rsidR="00E14F29" w:rsidRPr="001E4FB0" w:rsidRDefault="00E14F29" w:rsidP="002C56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 w:rsidRPr="001E4FB0"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</w:tr>
    </w:tbl>
    <w:p w:rsidR="00E14F29" w:rsidRPr="00847D1A" w:rsidRDefault="00E14F29" w:rsidP="00E1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8"/>
          <w:szCs w:val="28"/>
        </w:rPr>
      </w:pPr>
    </w:p>
    <w:p w:rsidR="00E14F29" w:rsidRDefault="00E14F29" w:rsidP="00E14F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iCs/>
          <w:sz w:val="28"/>
          <w:szCs w:val="28"/>
        </w:rPr>
      </w:pPr>
      <w:r w:rsidRPr="00847D1A">
        <w:rPr>
          <w:rFonts w:ascii="Times New Roman" w:eastAsiaTheme="minorHAnsi" w:hAnsi="Times New Roman"/>
          <w:b/>
          <w:iCs/>
          <w:sz w:val="28"/>
          <w:szCs w:val="28"/>
        </w:rPr>
        <w:t>2. </w:t>
      </w:r>
      <w:r>
        <w:rPr>
          <w:rFonts w:ascii="Times New Roman" w:eastAsiaTheme="minorHAnsi" w:hAnsi="Times New Roman"/>
          <w:b/>
          <w:iCs/>
          <w:sz w:val="28"/>
          <w:szCs w:val="28"/>
        </w:rPr>
        <w:t>Погашение заимствований</w:t>
      </w:r>
      <w:r w:rsidRPr="00847D1A">
        <w:rPr>
          <w:rFonts w:ascii="Times New Roman" w:eastAsiaTheme="minorHAnsi" w:hAnsi="Times New Roman"/>
          <w:b/>
          <w:iCs/>
          <w:sz w:val="28"/>
          <w:szCs w:val="28"/>
        </w:rPr>
        <w:t xml:space="preserve"> в 20</w:t>
      </w:r>
      <w:r>
        <w:rPr>
          <w:rFonts w:ascii="Times New Roman" w:eastAsiaTheme="minorHAnsi" w:hAnsi="Times New Roman"/>
          <w:b/>
          <w:iCs/>
          <w:sz w:val="28"/>
          <w:szCs w:val="28"/>
        </w:rPr>
        <w:t>18</w:t>
      </w:r>
      <w:r w:rsidRPr="00847D1A">
        <w:rPr>
          <w:rFonts w:ascii="Times New Roman" w:eastAsiaTheme="minorHAnsi" w:hAnsi="Times New Roman"/>
          <w:b/>
          <w:iCs/>
          <w:sz w:val="28"/>
          <w:szCs w:val="28"/>
        </w:rPr>
        <w:t>-20</w:t>
      </w:r>
      <w:r>
        <w:rPr>
          <w:rFonts w:ascii="Times New Roman" w:eastAsiaTheme="minorHAnsi" w:hAnsi="Times New Roman"/>
          <w:b/>
          <w:iCs/>
          <w:sz w:val="28"/>
          <w:szCs w:val="28"/>
        </w:rPr>
        <w:t>20</w:t>
      </w:r>
      <w:r w:rsidRPr="00847D1A">
        <w:rPr>
          <w:rFonts w:ascii="Times New Roman" w:eastAsiaTheme="minorHAnsi" w:hAnsi="Times New Roman"/>
          <w:b/>
          <w:iCs/>
          <w:sz w:val="28"/>
          <w:szCs w:val="28"/>
        </w:rPr>
        <w:t xml:space="preserve"> годах</w:t>
      </w:r>
    </w:p>
    <w:p w:rsidR="00E14F29" w:rsidRPr="00182D9A" w:rsidRDefault="00E14F29" w:rsidP="00E14F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8"/>
          <w:szCs w:val="28"/>
        </w:rPr>
      </w:pPr>
    </w:p>
    <w:tbl>
      <w:tblPr>
        <w:tblStyle w:val="ab"/>
        <w:tblW w:w="12503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09"/>
        <w:gridCol w:w="2976"/>
        <w:gridCol w:w="2581"/>
        <w:gridCol w:w="2976"/>
        <w:gridCol w:w="3261"/>
      </w:tblGrid>
      <w:tr w:rsidR="00E14F29" w:rsidTr="00E14F29">
        <w:tc>
          <w:tcPr>
            <w:tcW w:w="709" w:type="dxa"/>
            <w:vMerge w:val="restart"/>
          </w:tcPr>
          <w:p w:rsidR="00E14F29" w:rsidRDefault="00E14F29" w:rsidP="002C56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№</w:t>
            </w:r>
            <w:r w:rsidRPr="00847D1A">
              <w:rPr>
                <w:rFonts w:ascii="Times New Roman" w:eastAsiaTheme="minorHAnsi" w:hAnsi="Times New Roman"/>
                <w:iCs/>
                <w:sz w:val="28"/>
                <w:szCs w:val="28"/>
              </w:rPr>
              <w:t xml:space="preserve"> п/п</w:t>
            </w:r>
          </w:p>
        </w:tc>
        <w:tc>
          <w:tcPr>
            <w:tcW w:w="2976" w:type="dxa"/>
            <w:vMerge w:val="restart"/>
          </w:tcPr>
          <w:p w:rsidR="00E14F29" w:rsidRDefault="00E14F29" w:rsidP="002C56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Виды заимствований</w:t>
            </w:r>
          </w:p>
        </w:tc>
        <w:tc>
          <w:tcPr>
            <w:tcW w:w="8818" w:type="dxa"/>
            <w:gridSpan w:val="3"/>
          </w:tcPr>
          <w:p w:rsidR="00E14F29" w:rsidRDefault="00E14F29" w:rsidP="002C56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 w:rsidRPr="00847D1A">
              <w:rPr>
                <w:rFonts w:ascii="Times New Roman" w:eastAsiaTheme="minorHAnsi" w:hAnsi="Times New Roman"/>
                <w:iCs/>
                <w:sz w:val="28"/>
                <w:szCs w:val="28"/>
              </w:rPr>
              <w:t xml:space="preserve">Объем </w:t>
            </w: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погашения средств</w:t>
            </w:r>
          </w:p>
          <w:p w:rsidR="00E14F29" w:rsidRDefault="00E14F29" w:rsidP="002C56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 w:rsidRPr="00847D1A">
              <w:rPr>
                <w:rFonts w:ascii="Times New Roman" w:eastAsiaTheme="minorHAnsi" w:hAnsi="Times New Roman"/>
                <w:iCs/>
                <w:sz w:val="28"/>
                <w:szCs w:val="28"/>
              </w:rPr>
              <w:t>(тыс. руб.)</w:t>
            </w:r>
          </w:p>
        </w:tc>
      </w:tr>
      <w:tr w:rsidR="00E14F29" w:rsidTr="00E14F29">
        <w:tc>
          <w:tcPr>
            <w:tcW w:w="709" w:type="dxa"/>
            <w:vMerge/>
          </w:tcPr>
          <w:p w:rsidR="00E14F29" w:rsidRDefault="00E14F29" w:rsidP="002C56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E14F29" w:rsidRDefault="00E14F29" w:rsidP="002C56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</w:p>
        </w:tc>
        <w:tc>
          <w:tcPr>
            <w:tcW w:w="2581" w:type="dxa"/>
            <w:vAlign w:val="center"/>
          </w:tcPr>
          <w:p w:rsidR="00E14F29" w:rsidRDefault="00E14F29" w:rsidP="002C5629">
            <w:pPr>
              <w:jc w:val="center"/>
            </w:pPr>
            <w:r w:rsidRPr="008F7EAB">
              <w:rPr>
                <w:rFonts w:ascii="Times New Roman" w:eastAsiaTheme="minorHAnsi" w:hAnsi="Times New Roman"/>
                <w:iCs/>
                <w:sz w:val="28"/>
                <w:szCs w:val="28"/>
              </w:rPr>
              <w:t>20</w:t>
            </w: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18</w:t>
            </w:r>
            <w:r w:rsidRPr="008F7EAB">
              <w:rPr>
                <w:rFonts w:ascii="Times New Roman" w:eastAsiaTheme="minorHAnsi" w:hAnsi="Times New Roman"/>
                <w:iCs/>
                <w:sz w:val="28"/>
                <w:szCs w:val="28"/>
              </w:rPr>
              <w:t>_год</w:t>
            </w:r>
          </w:p>
        </w:tc>
        <w:tc>
          <w:tcPr>
            <w:tcW w:w="2976" w:type="dxa"/>
            <w:vAlign w:val="center"/>
          </w:tcPr>
          <w:p w:rsidR="00E14F29" w:rsidRDefault="00E14F29" w:rsidP="002C5629">
            <w:pPr>
              <w:jc w:val="center"/>
            </w:pPr>
            <w:r w:rsidRPr="008F7EAB">
              <w:rPr>
                <w:rFonts w:ascii="Times New Roman" w:eastAsiaTheme="minorHAnsi" w:hAnsi="Times New Roman"/>
                <w:iCs/>
                <w:sz w:val="28"/>
                <w:szCs w:val="28"/>
              </w:rPr>
              <w:t>20</w:t>
            </w: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19</w:t>
            </w:r>
            <w:r w:rsidRPr="008F7EAB">
              <w:rPr>
                <w:rFonts w:ascii="Times New Roman" w:eastAsiaTheme="minorHAnsi" w:hAnsi="Times New Roman"/>
                <w:iCs/>
                <w:sz w:val="28"/>
                <w:szCs w:val="28"/>
              </w:rPr>
              <w:t>_год</w:t>
            </w:r>
          </w:p>
        </w:tc>
        <w:tc>
          <w:tcPr>
            <w:tcW w:w="3261" w:type="dxa"/>
            <w:vAlign w:val="center"/>
          </w:tcPr>
          <w:p w:rsidR="00E14F29" w:rsidRDefault="00E14F29" w:rsidP="002C5629">
            <w:pPr>
              <w:jc w:val="center"/>
            </w:pPr>
            <w:r w:rsidRPr="008F7EAB">
              <w:rPr>
                <w:rFonts w:ascii="Times New Roman" w:eastAsiaTheme="minorHAnsi" w:hAnsi="Times New Roman"/>
                <w:iCs/>
                <w:sz w:val="28"/>
                <w:szCs w:val="28"/>
              </w:rPr>
              <w:t>20</w:t>
            </w: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20</w:t>
            </w:r>
            <w:r w:rsidRPr="008F7EAB">
              <w:rPr>
                <w:rFonts w:ascii="Times New Roman" w:eastAsiaTheme="minorHAnsi" w:hAnsi="Times New Roman"/>
                <w:iCs/>
                <w:sz w:val="28"/>
                <w:szCs w:val="28"/>
              </w:rPr>
              <w:t>_год</w:t>
            </w:r>
          </w:p>
        </w:tc>
      </w:tr>
      <w:tr w:rsidR="00E14F29" w:rsidTr="00E14F29">
        <w:tc>
          <w:tcPr>
            <w:tcW w:w="709" w:type="dxa"/>
          </w:tcPr>
          <w:p w:rsidR="00E14F29" w:rsidRDefault="00E14F29" w:rsidP="002C56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E14F29" w:rsidRDefault="00E14F29" w:rsidP="002C56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2581" w:type="dxa"/>
          </w:tcPr>
          <w:p w:rsidR="00E14F29" w:rsidRDefault="00E14F29" w:rsidP="002C56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E14F29" w:rsidRDefault="00E14F29" w:rsidP="002C56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3261" w:type="dxa"/>
          </w:tcPr>
          <w:p w:rsidR="00E14F29" w:rsidRDefault="00E14F29" w:rsidP="002C56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</w:tr>
      <w:tr w:rsidR="00E14F29" w:rsidTr="00E14F29">
        <w:tc>
          <w:tcPr>
            <w:tcW w:w="709" w:type="dxa"/>
          </w:tcPr>
          <w:p w:rsidR="00E14F29" w:rsidRDefault="00E14F29" w:rsidP="002C56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</w:p>
        </w:tc>
        <w:tc>
          <w:tcPr>
            <w:tcW w:w="2976" w:type="dxa"/>
          </w:tcPr>
          <w:p w:rsidR="00E14F29" w:rsidRDefault="00E14F29" w:rsidP="002C5629">
            <w:pPr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ИТОГО</w:t>
            </w:r>
          </w:p>
        </w:tc>
        <w:tc>
          <w:tcPr>
            <w:tcW w:w="2581" w:type="dxa"/>
          </w:tcPr>
          <w:p w:rsidR="00E14F29" w:rsidRDefault="00E14F29" w:rsidP="002C56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E14F29" w:rsidRDefault="00E14F29" w:rsidP="002C56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3261" w:type="dxa"/>
          </w:tcPr>
          <w:p w:rsidR="00E14F29" w:rsidRDefault="00E14F29" w:rsidP="002C56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</w:tr>
    </w:tbl>
    <w:p w:rsidR="00E14F29" w:rsidRDefault="00E14F29" w:rsidP="00E1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8"/>
          <w:szCs w:val="28"/>
        </w:rPr>
      </w:pPr>
    </w:p>
    <w:p w:rsidR="00E14F29" w:rsidRDefault="00E14F29" w:rsidP="00F6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868" w:rsidRDefault="00443868" w:rsidP="00F6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868" w:rsidRDefault="00443868" w:rsidP="00F6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868" w:rsidRDefault="00443868" w:rsidP="00F6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868" w:rsidRDefault="00443868" w:rsidP="00F6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02D7" w:rsidRPr="00393182" w:rsidRDefault="00D802D7" w:rsidP="004E1757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</w:rPr>
        <w:sectPr w:rsidR="00D802D7" w:rsidRPr="00393182" w:rsidSect="00393182">
          <w:pgSz w:w="16838" w:h="11906" w:orient="landscape" w:code="9"/>
          <w:pgMar w:top="680" w:right="1134" w:bottom="680" w:left="1134" w:header="709" w:footer="709" w:gutter="0"/>
          <w:cols w:space="708"/>
          <w:docGrid w:linePitch="360"/>
        </w:sectPr>
      </w:pPr>
    </w:p>
    <w:p w:rsidR="00EC145B" w:rsidRDefault="00EC145B">
      <w:pPr>
        <w:suppressAutoHyphens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  <w:gridCol w:w="5209"/>
      </w:tblGrid>
      <w:tr w:rsidR="00D802D7" w:rsidTr="00D802D7">
        <w:tc>
          <w:tcPr>
            <w:tcW w:w="10485" w:type="dxa"/>
          </w:tcPr>
          <w:p w:rsidR="00D802D7" w:rsidRDefault="00D802D7" w:rsidP="00D802D7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209" w:type="dxa"/>
          </w:tcPr>
          <w:p w:rsidR="00D802D7" w:rsidRDefault="00D802D7" w:rsidP="00D802D7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 w:rsidR="001B49C2">
              <w:rPr>
                <w:rFonts w:eastAsia="Times New Roman"/>
                <w:color w:val="000000"/>
                <w:lang w:eastAsia="ar-SA"/>
              </w:rPr>
              <w:t>2</w:t>
            </w:r>
          </w:p>
          <w:p w:rsidR="00D802D7" w:rsidRDefault="00D802D7" w:rsidP="00D802D7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муниципального округа Бабушкинский </w:t>
            </w:r>
          </w:p>
          <w:p w:rsidR="00D802D7" w:rsidRDefault="00D802D7" w:rsidP="00D802D7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 23 ноября 2017 года №16/</w:t>
            </w:r>
            <w:r w:rsidR="000C20DC">
              <w:rPr>
                <w:rFonts w:eastAsia="Times New Roman"/>
                <w:color w:val="000000"/>
                <w:lang w:eastAsia="ar-SA"/>
              </w:rPr>
              <w:t>5</w:t>
            </w:r>
          </w:p>
        </w:tc>
      </w:tr>
    </w:tbl>
    <w:p w:rsidR="00D802D7" w:rsidRDefault="00D802D7" w:rsidP="00D802D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74ED" w:rsidRPr="002F49D4" w:rsidRDefault="008D74ED" w:rsidP="000A02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9D4">
        <w:rPr>
          <w:rFonts w:ascii="Times New Roman" w:hAnsi="Times New Roman" w:cs="Times New Roman"/>
          <w:b/>
          <w:sz w:val="24"/>
          <w:szCs w:val="24"/>
        </w:rPr>
        <w:t>ПРОГНОЗ</w:t>
      </w:r>
    </w:p>
    <w:p w:rsidR="008D74ED" w:rsidRPr="002F49D4" w:rsidRDefault="008D74ED" w:rsidP="008D7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9D4">
        <w:rPr>
          <w:rFonts w:ascii="Times New Roman" w:hAnsi="Times New Roman" w:cs="Times New Roman"/>
          <w:b/>
          <w:sz w:val="24"/>
          <w:szCs w:val="24"/>
        </w:rPr>
        <w:t>социально-экономического развития</w:t>
      </w:r>
      <w:r w:rsidR="00014F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49D4"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="00EE64FD" w:rsidRPr="002F49D4">
        <w:rPr>
          <w:rFonts w:ascii="Times New Roman" w:hAnsi="Times New Roman" w:cs="Times New Roman"/>
          <w:b/>
          <w:sz w:val="24"/>
          <w:szCs w:val="24"/>
        </w:rPr>
        <w:t>ного округа Бабушкинский на 2018-2020</w:t>
      </w:r>
      <w:r w:rsidR="00014F3C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014F3C" w:rsidRDefault="00014F3C" w:rsidP="008D7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F3C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муниципального округа Бабушкинский подготовлен в составе документов и мате</w:t>
      </w:r>
      <w:r w:rsidR="001142E4" w:rsidRPr="002F49D4">
        <w:rPr>
          <w:rFonts w:ascii="Times New Roman" w:hAnsi="Times New Roman" w:cs="Times New Roman"/>
          <w:sz w:val="24"/>
          <w:szCs w:val="24"/>
        </w:rPr>
        <w:t xml:space="preserve">риалов к </w:t>
      </w:r>
      <w:r w:rsidR="00EE64FD" w:rsidRPr="002F49D4">
        <w:rPr>
          <w:rFonts w:ascii="Times New Roman" w:hAnsi="Times New Roman" w:cs="Times New Roman"/>
          <w:sz w:val="24"/>
          <w:szCs w:val="24"/>
        </w:rPr>
        <w:t>проекту бюджета на 2018</w:t>
      </w:r>
      <w:r w:rsidRPr="002F49D4">
        <w:rPr>
          <w:rFonts w:ascii="Times New Roman" w:hAnsi="Times New Roman" w:cs="Times New Roman"/>
          <w:sz w:val="24"/>
          <w:szCs w:val="24"/>
        </w:rPr>
        <w:t xml:space="preserve"> год</w:t>
      </w:r>
      <w:r w:rsidR="00014F3C">
        <w:rPr>
          <w:rFonts w:ascii="Times New Roman" w:hAnsi="Times New Roman" w:cs="Times New Roman"/>
          <w:sz w:val="24"/>
          <w:szCs w:val="24"/>
        </w:rPr>
        <w:t xml:space="preserve"> </w:t>
      </w:r>
      <w:r w:rsidRPr="002F49D4">
        <w:rPr>
          <w:rFonts w:ascii="Times New Roman" w:hAnsi="Times New Roman" w:cs="Times New Roman"/>
          <w:sz w:val="24"/>
          <w:szCs w:val="24"/>
        </w:rPr>
        <w:t>в соответствии со статьей 173 Бюджетного Кодекса Российской Федерации.</w:t>
      </w:r>
    </w:p>
    <w:p w:rsidR="008D74ED" w:rsidRPr="002F49D4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</w:t>
      </w:r>
      <w:r w:rsidR="00014F3C">
        <w:rPr>
          <w:rFonts w:ascii="Times New Roman" w:hAnsi="Times New Roman" w:cs="Times New Roman"/>
          <w:sz w:val="24"/>
          <w:szCs w:val="24"/>
        </w:rPr>
        <w:t xml:space="preserve"> </w:t>
      </w:r>
      <w:r w:rsidRPr="002F49D4">
        <w:rPr>
          <w:rFonts w:ascii="Times New Roman" w:hAnsi="Times New Roman" w:cs="Times New Roman"/>
          <w:sz w:val="24"/>
          <w:szCs w:val="24"/>
        </w:rPr>
        <w:t>муниципального округа Бабушкинский разработан на основе данных социально-экономического развития текущего года и тенденций развития экон</w:t>
      </w:r>
      <w:r w:rsidR="00EE64FD" w:rsidRPr="002F49D4">
        <w:rPr>
          <w:rFonts w:ascii="Times New Roman" w:hAnsi="Times New Roman" w:cs="Times New Roman"/>
          <w:sz w:val="24"/>
          <w:szCs w:val="24"/>
        </w:rPr>
        <w:t>омики и социальной сферы на 2018</w:t>
      </w:r>
      <w:r w:rsidRPr="002F49D4">
        <w:rPr>
          <w:rFonts w:ascii="Times New Roman" w:hAnsi="Times New Roman" w:cs="Times New Roman"/>
          <w:sz w:val="24"/>
          <w:szCs w:val="24"/>
        </w:rPr>
        <w:t xml:space="preserve"> год, в соответствии с Законом города Москвы от 10.09.2008 г.</w:t>
      </w:r>
      <w:r w:rsidR="00014F3C">
        <w:rPr>
          <w:rFonts w:ascii="Times New Roman" w:hAnsi="Times New Roman" w:cs="Times New Roman"/>
          <w:sz w:val="24"/>
          <w:szCs w:val="24"/>
        </w:rPr>
        <w:t xml:space="preserve"> </w:t>
      </w:r>
      <w:r w:rsidRPr="002F49D4">
        <w:rPr>
          <w:rFonts w:ascii="Times New Roman" w:hAnsi="Times New Roman" w:cs="Times New Roman"/>
          <w:sz w:val="24"/>
          <w:szCs w:val="24"/>
        </w:rPr>
        <w:t xml:space="preserve">№ 39 «О бюджетном устройстве и бюджетном процессе в городе Москве», </w:t>
      </w:r>
      <w:r w:rsidR="00EE435B">
        <w:rPr>
          <w:rFonts w:ascii="Times New Roman" w:hAnsi="Times New Roman" w:cs="Times New Roman"/>
          <w:sz w:val="24"/>
          <w:szCs w:val="24"/>
        </w:rPr>
        <w:t xml:space="preserve">Постановлением Московской городской Думы </w:t>
      </w:r>
      <w:r w:rsidR="00EE435B" w:rsidRPr="00EE435B">
        <w:rPr>
          <w:rFonts w:ascii="Times New Roman" w:hAnsi="Times New Roman" w:cs="Times New Roman"/>
          <w:sz w:val="24"/>
          <w:szCs w:val="24"/>
          <w:lang w:eastAsia="ru-RU"/>
        </w:rPr>
        <w:t>от 25 октября 2017 года № 153</w:t>
      </w:r>
      <w:r w:rsidR="00EE43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F49D4">
        <w:rPr>
          <w:rFonts w:ascii="Times New Roman" w:hAnsi="Times New Roman" w:cs="Times New Roman"/>
          <w:sz w:val="24"/>
          <w:szCs w:val="24"/>
        </w:rPr>
        <w:t>о</w:t>
      </w:r>
      <w:r w:rsidR="00EE435B">
        <w:rPr>
          <w:rFonts w:ascii="Times New Roman" w:hAnsi="Times New Roman" w:cs="Times New Roman"/>
          <w:sz w:val="24"/>
          <w:szCs w:val="24"/>
        </w:rPr>
        <w:t xml:space="preserve"> принятии в первом чтении</w:t>
      </w:r>
      <w:r w:rsidR="002C5629">
        <w:rPr>
          <w:rFonts w:ascii="Times New Roman" w:hAnsi="Times New Roman" w:cs="Times New Roman"/>
          <w:sz w:val="24"/>
          <w:szCs w:val="24"/>
        </w:rPr>
        <w:t xml:space="preserve"> </w:t>
      </w:r>
      <w:r w:rsidRPr="002F49D4">
        <w:rPr>
          <w:rFonts w:ascii="Times New Roman" w:hAnsi="Times New Roman" w:cs="Times New Roman"/>
          <w:sz w:val="24"/>
          <w:szCs w:val="24"/>
        </w:rPr>
        <w:t>проект</w:t>
      </w:r>
      <w:r w:rsidR="00EE435B">
        <w:rPr>
          <w:rFonts w:ascii="Times New Roman" w:hAnsi="Times New Roman" w:cs="Times New Roman"/>
          <w:sz w:val="24"/>
          <w:szCs w:val="24"/>
        </w:rPr>
        <w:t>а</w:t>
      </w:r>
      <w:r w:rsidRPr="002F49D4">
        <w:rPr>
          <w:rFonts w:ascii="Times New Roman" w:hAnsi="Times New Roman" w:cs="Times New Roman"/>
          <w:sz w:val="24"/>
          <w:szCs w:val="24"/>
        </w:rPr>
        <w:t xml:space="preserve"> Закона города Москвы </w:t>
      </w:r>
      <w:r w:rsidR="00EE64FD" w:rsidRPr="002F49D4">
        <w:rPr>
          <w:rFonts w:ascii="Times New Roman" w:hAnsi="Times New Roman" w:cs="Times New Roman"/>
          <w:sz w:val="24"/>
          <w:szCs w:val="24"/>
        </w:rPr>
        <w:t>«О бюджете города Москвы на 2018 год и плановый период 2019 и 2020</w:t>
      </w:r>
      <w:r w:rsidRPr="002F49D4"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8D74ED" w:rsidRPr="002F49D4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Важнейшая цель разработки и принятия прогноза социально-экономического развития</w:t>
      </w:r>
      <w:r w:rsidR="00014F3C">
        <w:rPr>
          <w:rFonts w:ascii="Times New Roman" w:hAnsi="Times New Roman" w:cs="Times New Roman"/>
          <w:sz w:val="24"/>
          <w:szCs w:val="24"/>
        </w:rPr>
        <w:t xml:space="preserve"> </w:t>
      </w:r>
      <w:r w:rsidRPr="002F49D4">
        <w:rPr>
          <w:rFonts w:ascii="Times New Roman" w:hAnsi="Times New Roman" w:cs="Times New Roman"/>
          <w:sz w:val="24"/>
          <w:szCs w:val="24"/>
        </w:rPr>
        <w:t>муниципаль</w:t>
      </w:r>
      <w:r w:rsidR="00EE64FD" w:rsidRPr="002F49D4">
        <w:rPr>
          <w:rFonts w:ascii="Times New Roman" w:hAnsi="Times New Roman" w:cs="Times New Roman"/>
          <w:sz w:val="24"/>
          <w:szCs w:val="24"/>
        </w:rPr>
        <w:t>ного округа Бабушкинский на 2018 год и плановый период 2019 и 2020</w:t>
      </w:r>
      <w:r w:rsidRPr="002F49D4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014F3C">
        <w:rPr>
          <w:rFonts w:ascii="Times New Roman" w:hAnsi="Times New Roman" w:cs="Times New Roman"/>
          <w:sz w:val="24"/>
          <w:szCs w:val="24"/>
        </w:rPr>
        <w:t xml:space="preserve"> </w:t>
      </w:r>
      <w:r w:rsidRPr="002F49D4">
        <w:rPr>
          <w:rFonts w:ascii="Times New Roman" w:hAnsi="Times New Roman" w:cs="Times New Roman"/>
          <w:sz w:val="24"/>
          <w:szCs w:val="24"/>
        </w:rPr>
        <w:t>– улучшение качества жизни местного сообщества, содействие органам государственной власти, органам местного самоуправления в повышении инвестиционной привлекательности территории муниципального округа, создание условий для становления новых и развития существующих объектов экономики на территории муниципального округа.</w:t>
      </w:r>
      <w:r w:rsidR="002C56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4ED" w:rsidRPr="002F49D4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Решение поставленных перед органами местного самоуправлен</w:t>
      </w:r>
      <w:r w:rsidR="00EE64FD" w:rsidRPr="002F49D4">
        <w:rPr>
          <w:rFonts w:ascii="Times New Roman" w:hAnsi="Times New Roman" w:cs="Times New Roman"/>
          <w:sz w:val="24"/>
          <w:szCs w:val="24"/>
        </w:rPr>
        <w:t>ия МО Бабушкинский</w:t>
      </w:r>
      <w:r w:rsidR="00014F3C">
        <w:rPr>
          <w:rFonts w:ascii="Times New Roman" w:hAnsi="Times New Roman" w:cs="Times New Roman"/>
          <w:sz w:val="24"/>
          <w:szCs w:val="24"/>
        </w:rPr>
        <w:t xml:space="preserve"> </w:t>
      </w:r>
      <w:r w:rsidR="00EE64FD" w:rsidRPr="002F49D4">
        <w:rPr>
          <w:rFonts w:ascii="Times New Roman" w:hAnsi="Times New Roman" w:cs="Times New Roman"/>
          <w:sz w:val="24"/>
          <w:szCs w:val="24"/>
        </w:rPr>
        <w:t>задач в 2018-2020</w:t>
      </w:r>
      <w:r w:rsidRPr="002F49D4">
        <w:rPr>
          <w:rFonts w:ascii="Times New Roman" w:hAnsi="Times New Roman" w:cs="Times New Roman"/>
          <w:sz w:val="24"/>
          <w:szCs w:val="24"/>
        </w:rPr>
        <w:t xml:space="preserve"> годах может обеспечиваться в рамках решения вопросов местного значения:</w:t>
      </w:r>
    </w:p>
    <w:p w:rsidR="008D74ED" w:rsidRPr="002F49D4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1) формирование, утверждение, исполнение местного бюджета и контроль за его исполнением, утверждение отчета об исполнении местного бюджета в соответствии с федеральным</w:t>
      </w:r>
      <w:r w:rsidR="00014F3C">
        <w:rPr>
          <w:rFonts w:ascii="Times New Roman" w:hAnsi="Times New Roman" w:cs="Times New Roman"/>
          <w:sz w:val="24"/>
          <w:szCs w:val="24"/>
        </w:rPr>
        <w:t xml:space="preserve"> </w:t>
      </w:r>
      <w:r w:rsidRPr="002F49D4">
        <w:rPr>
          <w:rFonts w:ascii="Times New Roman" w:hAnsi="Times New Roman" w:cs="Times New Roman"/>
          <w:sz w:val="24"/>
          <w:szCs w:val="24"/>
        </w:rPr>
        <w:t>законодательством и законами города Москвы;</w:t>
      </w:r>
    </w:p>
    <w:p w:rsidR="008D74ED" w:rsidRPr="002F49D4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2) утверждение положения о бюджетном процессе в муниципальном</w:t>
      </w:r>
      <w:r w:rsidR="00014F3C">
        <w:rPr>
          <w:rFonts w:ascii="Times New Roman" w:hAnsi="Times New Roman" w:cs="Times New Roman"/>
          <w:sz w:val="24"/>
          <w:szCs w:val="24"/>
        </w:rPr>
        <w:t xml:space="preserve"> </w:t>
      </w:r>
      <w:r w:rsidRPr="002F49D4">
        <w:rPr>
          <w:rFonts w:ascii="Times New Roman" w:hAnsi="Times New Roman" w:cs="Times New Roman"/>
          <w:sz w:val="24"/>
          <w:szCs w:val="24"/>
        </w:rPr>
        <w:t>округе;</w:t>
      </w:r>
    </w:p>
    <w:p w:rsidR="008D74ED" w:rsidRPr="002F49D4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 xml:space="preserve">3) владение, пользование и распоряжение имуществом, находящимся в муниципальной собственности; </w:t>
      </w:r>
    </w:p>
    <w:p w:rsidR="008D74ED" w:rsidRPr="002F49D4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4) установление порядка владения, пользования и распоряжения имуществом, находящимся в муниципальной собственности;</w:t>
      </w:r>
    </w:p>
    <w:p w:rsidR="008D74ED" w:rsidRPr="002F49D4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5) принятие решений о разрешении вступления в брак лицам, достигшим возраста шестнадцати лет, в порядке, установленном семейным законодательством Российской Федерации;</w:t>
      </w:r>
    </w:p>
    <w:p w:rsidR="00014F3C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6) установление местных праздников и организация местных праздничных и иных зрелищных мероприятий, развитие местных традиций и обрядов;</w:t>
      </w:r>
    </w:p>
    <w:p w:rsidR="00014F3C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7) проведение мероприятий по военно-патриотическому воспитанию граждан Российской Федерации, проживающих на территории муниципального округа;</w:t>
      </w:r>
    </w:p>
    <w:p w:rsidR="00014F3C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8) регистрация трудовых договоров, заключаемых работодателями- физическими лицами не являющимися индивидуальными предпринимателями с работниками, а также регистрация факта прекращения трудового договора;</w:t>
      </w:r>
    </w:p>
    <w:p w:rsidR="008D74ED" w:rsidRPr="002F49D4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9) регистрация уставов территориального общественного самоуправления;</w:t>
      </w:r>
    </w:p>
    <w:p w:rsidR="008D74ED" w:rsidRPr="002F49D4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lastRenderedPageBreak/>
        <w:t>10) учреждение знаков отличия (почетных знаков, грамот, дипломов) муниципального округа, как формы признания заслуг и морального поощрения лиц и организаций на благо жителей муниципального округа;</w:t>
      </w:r>
    </w:p>
    <w:p w:rsidR="008D74ED" w:rsidRPr="002F49D4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11) информирование жителей о деятельности органов местного самоуправления;</w:t>
      </w:r>
    </w:p>
    <w:p w:rsidR="008D74ED" w:rsidRPr="002F49D4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12) распространение экологической информации, полученной от</w:t>
      </w:r>
      <w:r w:rsidR="00014F3C">
        <w:rPr>
          <w:rFonts w:ascii="Times New Roman" w:hAnsi="Times New Roman" w:cs="Times New Roman"/>
          <w:sz w:val="24"/>
          <w:szCs w:val="24"/>
        </w:rPr>
        <w:t xml:space="preserve"> </w:t>
      </w:r>
      <w:r w:rsidRPr="002F49D4">
        <w:rPr>
          <w:rFonts w:ascii="Times New Roman" w:hAnsi="Times New Roman" w:cs="Times New Roman"/>
          <w:sz w:val="24"/>
          <w:szCs w:val="24"/>
        </w:rPr>
        <w:t>государственных органов;</w:t>
      </w:r>
    </w:p>
    <w:p w:rsidR="008D74ED" w:rsidRPr="002F49D4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13) сохранение, использование и популяризация объектов культурного наследия (памятников истории и культуры местного значения), находящихся в собственности муниципального</w:t>
      </w:r>
      <w:r w:rsidR="00014F3C">
        <w:rPr>
          <w:rFonts w:ascii="Times New Roman" w:hAnsi="Times New Roman" w:cs="Times New Roman"/>
          <w:sz w:val="24"/>
          <w:szCs w:val="24"/>
        </w:rPr>
        <w:t xml:space="preserve"> </w:t>
      </w:r>
      <w:r w:rsidRPr="002F49D4">
        <w:rPr>
          <w:rFonts w:ascii="Times New Roman" w:hAnsi="Times New Roman" w:cs="Times New Roman"/>
          <w:sz w:val="24"/>
          <w:szCs w:val="24"/>
        </w:rPr>
        <w:t>округа;</w:t>
      </w:r>
    </w:p>
    <w:p w:rsidR="008D74ED" w:rsidRPr="002F49D4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14) разработка и утверждение по согласованию с органом управления архивным делом города Москвы нормативно-методических документов, определяющих работу архивных, делопроизводственных служб и архивов подведомственных органам местного самоуправления организаций;</w:t>
      </w:r>
    </w:p>
    <w:p w:rsidR="008D74ED" w:rsidRPr="002F49D4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15) рассмотрение жалоб потребителей, консультирование их по вопросам защиты прав потребителей;</w:t>
      </w:r>
    </w:p>
    <w:p w:rsidR="008D74ED" w:rsidRPr="002F49D4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16) взаимодействие с общественными объединениями;</w:t>
      </w:r>
    </w:p>
    <w:p w:rsidR="00014F3C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17) участие:</w:t>
      </w:r>
    </w:p>
    <w:p w:rsidR="00014F3C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а) в осуществлении ежегодного персонального учета детей, подлежащих обучению в образовательных организациях, реализующих общеобразовательные программы, во взаимодействии с отраслевыми, функциональными и территориальными органами исполнительной власти города Москвы и образовательных учреждений;</w:t>
      </w:r>
    </w:p>
    <w:p w:rsidR="00014F3C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б) в организации работы пунктов охраны порядка и их советов;</w:t>
      </w:r>
    </w:p>
    <w:p w:rsidR="00014F3C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в) в работе призывной комиссии в соответствии с федеральным</w:t>
      </w:r>
      <w:r w:rsidR="00014F3C">
        <w:rPr>
          <w:rFonts w:ascii="Times New Roman" w:hAnsi="Times New Roman" w:cs="Times New Roman"/>
          <w:sz w:val="24"/>
          <w:szCs w:val="24"/>
        </w:rPr>
        <w:t xml:space="preserve"> </w:t>
      </w:r>
      <w:r w:rsidRPr="002F49D4">
        <w:rPr>
          <w:rFonts w:ascii="Times New Roman" w:hAnsi="Times New Roman" w:cs="Times New Roman"/>
          <w:sz w:val="24"/>
          <w:szCs w:val="24"/>
        </w:rPr>
        <w:t>законодательством;</w:t>
      </w:r>
    </w:p>
    <w:p w:rsidR="00014F3C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г) в организации и проведении городских праздничных и иных зрелищных мероприятий;</w:t>
      </w:r>
    </w:p>
    <w:p w:rsidR="00014F3C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д) в организационном обеспечении проведения выборов в органы государственной власти Российской Федерации, органы государственной власти города Москвы, референдума Российской Федерации, референдума города Москвы в соответствии с федеральными законами и законами города Москвы;</w:t>
      </w:r>
    </w:p>
    <w:p w:rsidR="008D74ED" w:rsidRPr="002F49D4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е) в пропаганде знаний в области пожарной безопасности, предупреждения и защиты жителей от чрезвычайных ситуаций природного и техногенного характера, безопасности людей на</w:t>
      </w:r>
      <w:r w:rsidR="00014F3C">
        <w:rPr>
          <w:rFonts w:ascii="Times New Roman" w:hAnsi="Times New Roman" w:cs="Times New Roman"/>
          <w:sz w:val="24"/>
          <w:szCs w:val="24"/>
        </w:rPr>
        <w:t xml:space="preserve"> </w:t>
      </w:r>
      <w:r w:rsidRPr="002F49D4">
        <w:rPr>
          <w:rFonts w:ascii="Times New Roman" w:hAnsi="Times New Roman" w:cs="Times New Roman"/>
          <w:sz w:val="24"/>
          <w:szCs w:val="24"/>
        </w:rPr>
        <w:t>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ситуаций, органами исполнительной власти города Москвы;</w:t>
      </w:r>
    </w:p>
    <w:p w:rsidR="008D74ED" w:rsidRPr="002F49D4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ж) в проведении публичных слушаний по вопросам градостроительства;</w:t>
      </w:r>
    </w:p>
    <w:p w:rsidR="008D74ED" w:rsidRPr="002F49D4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з)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округа;</w:t>
      </w:r>
    </w:p>
    <w:p w:rsidR="00014F3C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18) согласование вносимых управой района города Москвы в префектуру административного округа города Москвы предложений:</w:t>
      </w:r>
    </w:p>
    <w:p w:rsidR="00014F3C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а) по схеме размещения нестационарных объектов мелкорозничной сети;</w:t>
      </w:r>
    </w:p>
    <w:p w:rsidR="008D74ED" w:rsidRPr="002F49D4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б) по вопросам целевого назначения находящихся в государственной собственности города Москвы нежилых помещений, расположенных в жилых домах;</w:t>
      </w:r>
    </w:p>
    <w:p w:rsidR="00014F3C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19) содействие созданию и деятельности различных форм территориального общественного самоуправления, взаимодействие с их органами, а также органами жилищного самоуправления;</w:t>
      </w:r>
    </w:p>
    <w:p w:rsidR="00014F3C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20) содействие осуществлению государственного экологического мониторинга,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мониторинга, осуществление добровольного экологического мониторинга на территории муниципального округа;</w:t>
      </w:r>
    </w:p>
    <w:p w:rsidR="008D74ED" w:rsidRPr="002F49D4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21) внесение в уполномоченные органы исполнительной власти города Москвы предложений:</w:t>
      </w:r>
    </w:p>
    <w:p w:rsidR="008D74ED" w:rsidRPr="002F49D4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а) к проектам городских целевых программ;</w:t>
      </w:r>
    </w:p>
    <w:p w:rsidR="008D74ED" w:rsidRPr="002F49D4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lastRenderedPageBreak/>
        <w:t>б) об установлении и упразднении на территории муниципального округа особо охраняемых природных территорий, природных и озелененных территорий в городе Москве;</w:t>
      </w:r>
    </w:p>
    <w:p w:rsidR="008D74ED" w:rsidRPr="002F49D4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в) по созданию условий для развития на территории муниципального округа физической культуры и массового спорта;</w:t>
      </w:r>
    </w:p>
    <w:p w:rsidR="008D74ED" w:rsidRPr="002F49D4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г) по организации и изменению маршрутов, режима работы, остановок наземного городского пассажирского транспорта;</w:t>
      </w:r>
    </w:p>
    <w:p w:rsidR="008D74ED" w:rsidRPr="002F49D4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д) по повышению эффективности охраны общественного порядка на</w:t>
      </w:r>
      <w:r w:rsidR="00014F3C">
        <w:rPr>
          <w:rFonts w:ascii="Times New Roman" w:hAnsi="Times New Roman" w:cs="Times New Roman"/>
          <w:sz w:val="24"/>
          <w:szCs w:val="24"/>
        </w:rPr>
        <w:t xml:space="preserve"> </w:t>
      </w:r>
      <w:r w:rsidRPr="002F49D4">
        <w:rPr>
          <w:rFonts w:ascii="Times New Roman" w:hAnsi="Times New Roman" w:cs="Times New Roman"/>
          <w:sz w:val="24"/>
          <w:szCs w:val="24"/>
        </w:rPr>
        <w:t>территории муниципального округа;</w:t>
      </w:r>
    </w:p>
    <w:p w:rsidR="008D74ED" w:rsidRPr="002F49D4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е) по благоустройству территории муниципального округа;</w:t>
      </w:r>
    </w:p>
    <w:p w:rsidR="00014F3C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22) внесение в соответствии с Законом города Москвы от 25.06.2008г. № 28 «Градостроительный кодекс города Москвы» в орган исполнительной власти города Москвы, уполномоченный в области градостроительного проектирования и архитектуры, или в соответствующую окружную комиссию по вопросам градостроительства, землепользования и застройки при Правительстве Москвы предложений в части, касающейся территории муниципального округа:</w:t>
      </w:r>
    </w:p>
    <w:p w:rsidR="00014F3C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а) к проектам Генерального плана города Москвы, изменений Генерального плана города Москвы;</w:t>
      </w:r>
    </w:p>
    <w:p w:rsidR="008D74ED" w:rsidRPr="002F49D4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б) к проектам правил землепользования и застройки;</w:t>
      </w:r>
    </w:p>
    <w:p w:rsidR="008D74ED" w:rsidRPr="002F49D4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в) к проектам территориальных, отраслевых схем, содержащих положения о развитии, реконструкции, реорганизации жилых территорий, особо охраняемых территорий, природных и озелененных территорий, территорий в зонах объектов культурного наследия и исторических зонах;</w:t>
      </w:r>
    </w:p>
    <w:p w:rsidR="008D74ED" w:rsidRPr="002F49D4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г) к проектам планировки территорий;</w:t>
      </w:r>
    </w:p>
    <w:p w:rsidR="008D74ED" w:rsidRPr="002F49D4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д) к проектам межевания, не подлежащих реорганизации жилых территорий, на территориях которых разработаны указанные проекты;</w:t>
      </w:r>
    </w:p>
    <w:p w:rsidR="008D74ED" w:rsidRPr="002F49D4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е) к проектам разработанных в виде отдельных документов градостроительных планов земельных участков, предназначенных для строительства, реконструкции объектов капитального строительства на не подлежащей реорганизации жилой территории;</w:t>
      </w:r>
    </w:p>
    <w:p w:rsidR="008D74ED" w:rsidRPr="002F49D4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ж) к проектам решений о предоставлении разрешений на условно разрешенный вид использования земельного участка, объекта капитального строительства или на отклонение от предельных параметров разрешенного строительства, реконструкции объекта капитального строительства;</w:t>
      </w:r>
    </w:p>
    <w:p w:rsidR="00014F3C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з) внесение в комиссию по иону ментальному искусству предложений по возведению на территории муниципального округа произведений монументально- декоративного искусства.</w:t>
      </w:r>
    </w:p>
    <w:p w:rsidR="008D74ED" w:rsidRPr="002F49D4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74ED" w:rsidRPr="002F49D4" w:rsidRDefault="008D74ED" w:rsidP="00014F3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Финансово-экономическая основа</w:t>
      </w:r>
    </w:p>
    <w:p w:rsidR="00014F3C" w:rsidRDefault="00014F3C" w:rsidP="00014F3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D74ED" w:rsidRPr="002F49D4" w:rsidRDefault="00EE64F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6C0">
        <w:rPr>
          <w:rFonts w:ascii="Times New Roman" w:hAnsi="Times New Roman" w:cs="Times New Roman"/>
          <w:sz w:val="24"/>
          <w:szCs w:val="24"/>
        </w:rPr>
        <w:t>В 201</w:t>
      </w:r>
      <w:r w:rsidR="0059338E">
        <w:rPr>
          <w:rFonts w:ascii="Times New Roman" w:hAnsi="Times New Roman" w:cs="Times New Roman"/>
          <w:sz w:val="24"/>
          <w:szCs w:val="24"/>
        </w:rPr>
        <w:t>8</w:t>
      </w:r>
      <w:r w:rsidR="008D74ED" w:rsidRPr="003D36C0">
        <w:rPr>
          <w:rFonts w:ascii="Times New Roman" w:hAnsi="Times New Roman" w:cs="Times New Roman"/>
          <w:sz w:val="24"/>
          <w:szCs w:val="24"/>
        </w:rPr>
        <w:t xml:space="preserve"> году, </w:t>
      </w:r>
      <w:r w:rsidR="008D74ED" w:rsidRPr="002F49D4">
        <w:rPr>
          <w:rFonts w:ascii="Times New Roman" w:hAnsi="Times New Roman" w:cs="Times New Roman"/>
          <w:sz w:val="24"/>
          <w:szCs w:val="24"/>
        </w:rPr>
        <w:t xml:space="preserve">как и в прошлых периодах, одним из основных источников формирования бюджета муниципального округа </w:t>
      </w:r>
      <w:r w:rsidR="00703DDB">
        <w:rPr>
          <w:rFonts w:ascii="Times New Roman" w:hAnsi="Times New Roman" w:cs="Times New Roman"/>
          <w:sz w:val="24"/>
          <w:szCs w:val="24"/>
        </w:rPr>
        <w:t xml:space="preserve">будут оставаться </w:t>
      </w:r>
      <w:r w:rsidR="008D74ED" w:rsidRPr="002F49D4">
        <w:rPr>
          <w:rFonts w:ascii="Times New Roman" w:hAnsi="Times New Roman" w:cs="Times New Roman"/>
          <w:sz w:val="24"/>
          <w:szCs w:val="24"/>
        </w:rPr>
        <w:t>отчисления от налога на доходы физических лиц с доходов, зачисляемых по индивидуальным нормативам.</w:t>
      </w:r>
      <w:r w:rsidR="00014F3C">
        <w:rPr>
          <w:rFonts w:ascii="Times New Roman" w:hAnsi="Times New Roman" w:cs="Times New Roman"/>
          <w:sz w:val="24"/>
          <w:szCs w:val="24"/>
        </w:rPr>
        <w:t xml:space="preserve"> </w:t>
      </w:r>
      <w:r w:rsidR="008D74ED" w:rsidRPr="002F49D4">
        <w:rPr>
          <w:rFonts w:ascii="Times New Roman" w:hAnsi="Times New Roman" w:cs="Times New Roman"/>
          <w:sz w:val="24"/>
          <w:szCs w:val="24"/>
        </w:rPr>
        <w:t>Так же доходная часть бюджета формируется за счет поступлений от:</w:t>
      </w:r>
    </w:p>
    <w:p w:rsidR="008D74ED" w:rsidRPr="002F49D4" w:rsidRDefault="00703DDB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8D74ED" w:rsidRPr="002F49D4">
        <w:rPr>
          <w:rFonts w:ascii="Times New Roman" w:hAnsi="Times New Roman" w:cs="Times New Roman"/>
          <w:sz w:val="24"/>
          <w:szCs w:val="24"/>
        </w:rPr>
        <w:t>прочих неналоговых доходов, зачисляемых в бюджеты муниципальных округов;</w:t>
      </w:r>
    </w:p>
    <w:p w:rsidR="008D74ED" w:rsidRPr="002F49D4" w:rsidRDefault="00703DDB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8D74ED" w:rsidRPr="002F49D4">
        <w:rPr>
          <w:rFonts w:ascii="Times New Roman" w:hAnsi="Times New Roman" w:cs="Times New Roman"/>
          <w:sz w:val="24"/>
          <w:szCs w:val="24"/>
        </w:rPr>
        <w:t>прочи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8D74ED" w:rsidRPr="002F49D4">
        <w:rPr>
          <w:rFonts w:ascii="Times New Roman" w:hAnsi="Times New Roman" w:cs="Times New Roman"/>
          <w:sz w:val="24"/>
          <w:szCs w:val="24"/>
        </w:rPr>
        <w:t xml:space="preserve"> субсиди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8D74ED" w:rsidRPr="002F49D4">
        <w:rPr>
          <w:rFonts w:ascii="Times New Roman" w:hAnsi="Times New Roman" w:cs="Times New Roman"/>
          <w:sz w:val="24"/>
          <w:szCs w:val="24"/>
        </w:rPr>
        <w:t xml:space="preserve"> бюджетам внутригородских муниципальных образований в целях компенсации рисков, связанных с выпадающими доходами местных бюджетов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3DDB" w:rsidRDefault="00703DDB">
      <w:pPr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D74ED" w:rsidRPr="002F49D4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lastRenderedPageBreak/>
        <w:t>Прогнозные показатели по доходам муниципаль</w:t>
      </w:r>
      <w:r w:rsidR="00EE64FD" w:rsidRPr="002F49D4">
        <w:rPr>
          <w:rFonts w:ascii="Times New Roman" w:hAnsi="Times New Roman" w:cs="Times New Roman"/>
          <w:sz w:val="24"/>
          <w:szCs w:val="24"/>
        </w:rPr>
        <w:t>ного округа Бабушкинский на 201</w:t>
      </w:r>
      <w:r w:rsidR="0059338E">
        <w:rPr>
          <w:rFonts w:ascii="Times New Roman" w:hAnsi="Times New Roman" w:cs="Times New Roman"/>
          <w:sz w:val="24"/>
          <w:szCs w:val="24"/>
        </w:rPr>
        <w:t>8</w:t>
      </w:r>
      <w:r w:rsidR="00EE64FD" w:rsidRPr="002F49D4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59338E">
        <w:rPr>
          <w:rFonts w:ascii="Times New Roman" w:hAnsi="Times New Roman" w:cs="Times New Roman"/>
          <w:sz w:val="24"/>
          <w:szCs w:val="24"/>
        </w:rPr>
        <w:t>9</w:t>
      </w:r>
      <w:r w:rsidR="00EE64FD" w:rsidRPr="002F49D4">
        <w:rPr>
          <w:rFonts w:ascii="Times New Roman" w:hAnsi="Times New Roman" w:cs="Times New Roman"/>
          <w:sz w:val="24"/>
          <w:szCs w:val="24"/>
        </w:rPr>
        <w:t>-2020</w:t>
      </w:r>
      <w:r w:rsidRPr="002F49D4">
        <w:rPr>
          <w:rFonts w:ascii="Times New Roman" w:hAnsi="Times New Roman" w:cs="Times New Roman"/>
          <w:sz w:val="24"/>
          <w:szCs w:val="24"/>
        </w:rPr>
        <w:t xml:space="preserve"> годов в разрезе источников его формирования:</w:t>
      </w:r>
    </w:p>
    <w:p w:rsidR="008D74ED" w:rsidRPr="002F49D4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62" w:type="dxa"/>
        <w:tblInd w:w="-132" w:type="dxa"/>
        <w:tblLayout w:type="fixed"/>
        <w:tblLook w:val="0000" w:firstRow="0" w:lastRow="0" w:firstColumn="0" w:lastColumn="0" w:noHBand="0" w:noVBand="0"/>
      </w:tblPr>
      <w:tblGrid>
        <w:gridCol w:w="648"/>
        <w:gridCol w:w="6000"/>
        <w:gridCol w:w="2693"/>
        <w:gridCol w:w="2410"/>
        <w:gridCol w:w="2126"/>
        <w:gridCol w:w="1985"/>
      </w:tblGrid>
      <w:tr w:rsidR="008D74ED" w:rsidRPr="002F49D4" w:rsidTr="00703DD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2F49D4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2F49D4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2F49D4" w:rsidRDefault="00096878" w:rsidP="00703D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8D74ED" w:rsidRPr="002F49D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2F49D4" w:rsidRDefault="00096878" w:rsidP="00703D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8D74ED" w:rsidRPr="002F49D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2F49D4" w:rsidRDefault="00096878" w:rsidP="00703D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8D74ED" w:rsidRPr="002F49D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4ED" w:rsidRPr="002F49D4" w:rsidRDefault="00096878" w:rsidP="00703D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D74ED" w:rsidRPr="002F49D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D74ED" w:rsidRPr="002F49D4" w:rsidTr="00703DD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2F49D4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2F49D4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2F49D4" w:rsidRDefault="00AF138F" w:rsidP="00703D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b/>
                <w:sz w:val="24"/>
                <w:szCs w:val="24"/>
              </w:rPr>
              <w:t>21 920,2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38F" w:rsidRPr="002F49D4" w:rsidRDefault="00F148DC" w:rsidP="00703D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8DC">
              <w:rPr>
                <w:rFonts w:ascii="Times New Roman" w:hAnsi="Times New Roman" w:cs="Times New Roman"/>
                <w:b/>
                <w:sz w:val="24"/>
                <w:szCs w:val="24"/>
              </w:rPr>
              <w:t>15 432,1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2F49D4" w:rsidRDefault="00AF138F" w:rsidP="00703D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b/>
                <w:sz w:val="24"/>
                <w:szCs w:val="24"/>
              </w:rPr>
              <w:t>15 430,7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4ED" w:rsidRPr="002F49D4" w:rsidRDefault="00AF138F" w:rsidP="00703D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b/>
                <w:sz w:val="24"/>
                <w:szCs w:val="24"/>
              </w:rPr>
              <w:t>15 433,8</w:t>
            </w:r>
          </w:p>
        </w:tc>
      </w:tr>
      <w:tr w:rsidR="008D74ED" w:rsidRPr="002F49D4" w:rsidTr="00703DD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2F49D4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2F49D4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Налоговые доходы: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2F49D4" w:rsidRDefault="001C61DA" w:rsidP="00703D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19 160,</w:t>
            </w: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2F49D4" w:rsidRDefault="00F148DC" w:rsidP="00703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DC">
              <w:rPr>
                <w:rFonts w:ascii="Times New Roman" w:hAnsi="Times New Roman" w:cs="Times New Roman"/>
                <w:sz w:val="24"/>
                <w:szCs w:val="24"/>
              </w:rPr>
              <w:t>15 432,1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2F49D4" w:rsidRDefault="001C61DA" w:rsidP="00703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15 430,7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4ED" w:rsidRPr="002F49D4" w:rsidRDefault="001C61DA" w:rsidP="00703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15 433,8</w:t>
            </w:r>
          </w:p>
        </w:tc>
      </w:tr>
      <w:tr w:rsidR="008D74ED" w:rsidRPr="002F49D4" w:rsidTr="00703DD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2F49D4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2F49D4" w:rsidRDefault="00703DDB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r w:rsidR="008D74ED" w:rsidRPr="002F49D4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лиц, облагаемых по налоговой ставке, установленной Налоговым кодексом РФ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2F49D4" w:rsidRDefault="001C61DA" w:rsidP="00703D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17 604,0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2F49D4" w:rsidRDefault="00F148DC" w:rsidP="00703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DC">
              <w:rPr>
                <w:rFonts w:ascii="Times New Roman" w:hAnsi="Times New Roman" w:cs="Times New Roman"/>
                <w:sz w:val="24"/>
                <w:szCs w:val="24"/>
              </w:rPr>
              <w:t>15 432,1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2F49D4" w:rsidRDefault="001C61DA" w:rsidP="00703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15 430,7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4ED" w:rsidRPr="002F49D4" w:rsidRDefault="001C61DA" w:rsidP="00703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15 433,8</w:t>
            </w:r>
          </w:p>
        </w:tc>
      </w:tr>
      <w:tr w:rsidR="008D74ED" w:rsidRPr="002F49D4" w:rsidTr="00703DD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2F49D4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2F49D4" w:rsidRDefault="00703DDB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 ш</w:t>
            </w:r>
            <w:r w:rsidR="008D74ED" w:rsidRPr="002F49D4">
              <w:rPr>
                <w:rFonts w:ascii="Times New Roman" w:hAnsi="Times New Roman" w:cs="Times New Roman"/>
                <w:sz w:val="24"/>
                <w:szCs w:val="24"/>
              </w:rPr>
              <w:t>трафы, санкции, возмещение ущерба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2F49D4" w:rsidRDefault="008D74ED" w:rsidP="00703D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2F49D4" w:rsidRDefault="008D74ED" w:rsidP="00703D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2F49D4" w:rsidRDefault="008D74ED" w:rsidP="00703D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4ED" w:rsidRPr="002F49D4" w:rsidRDefault="008D74ED" w:rsidP="00703D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74ED" w:rsidRPr="002F49D4" w:rsidTr="00703DD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2F49D4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2F49D4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2F49D4" w:rsidRDefault="001C61DA" w:rsidP="00703D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2 76</w:t>
            </w:r>
            <w:r w:rsidR="00476D25" w:rsidRPr="002F49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74ED" w:rsidRPr="002F49D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2F49D4" w:rsidRDefault="008D74ED" w:rsidP="00703D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2F49D4" w:rsidRDefault="008D74ED" w:rsidP="00703D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4ED" w:rsidRPr="002F49D4" w:rsidRDefault="008D74ED" w:rsidP="00703D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74ED" w:rsidRPr="002F49D4" w:rsidTr="00703DD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2F49D4" w:rsidRDefault="008D74ED" w:rsidP="008D7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2F49D4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Прочие субвенции</w:t>
            </w:r>
            <w:r w:rsidR="00703D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 xml:space="preserve"> зачисляемые в местные бюджеты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2F49D4" w:rsidRDefault="008D74ED" w:rsidP="00703D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2F49D4" w:rsidRDefault="008D74ED" w:rsidP="00703D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2F49D4" w:rsidRDefault="008D74ED" w:rsidP="00703D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4ED" w:rsidRPr="002F49D4" w:rsidRDefault="008D74ED" w:rsidP="00703D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D74ED" w:rsidRPr="002F49D4" w:rsidRDefault="008D74ED" w:rsidP="008D7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74ED" w:rsidRPr="002F49D4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В целом можно отметить, что в соответствии с Прогнозом социально-экономического развития города Москвы, при сохранении положительной динамики макроэкономических показателей города Москвы – роста валового регионального продукта, промышленности, торговли и реальной заработной платы, при сохраняющейся тенденции роста численности населения МО, доходы бюджета МО будут оставаться на том же уровне.</w:t>
      </w:r>
    </w:p>
    <w:p w:rsidR="008D74ED" w:rsidRPr="002F49D4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В основу нормативов обеспечения расходных обязательств положена численность населения муниципального образования, которая определяется Территориальным органом Федеральной службы государственной статистики по городу Москве. и в настоящее время состав</w:t>
      </w:r>
      <w:r w:rsidR="00871B70" w:rsidRPr="002F49D4">
        <w:rPr>
          <w:rFonts w:ascii="Times New Roman" w:hAnsi="Times New Roman" w:cs="Times New Roman"/>
          <w:sz w:val="24"/>
          <w:szCs w:val="24"/>
        </w:rPr>
        <w:t>ляет 88 152</w:t>
      </w:r>
      <w:r w:rsidRPr="002F49D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E1011">
        <w:rPr>
          <w:rFonts w:ascii="Times New Roman" w:hAnsi="Times New Roman" w:cs="Times New Roman"/>
          <w:sz w:val="24"/>
          <w:szCs w:val="24"/>
        </w:rPr>
        <w:t>.</w:t>
      </w:r>
    </w:p>
    <w:p w:rsidR="008D74ED" w:rsidRPr="002F49D4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Перечень и числовые значения нормативов обеспечения расходных обязательств для расчетов расходов бюджета муниципального округа устанавливаются отдельным приложением к закону города Москвы о бюджете города Москвы на очередной финансовый год.</w:t>
      </w:r>
    </w:p>
    <w:p w:rsidR="008D74ED" w:rsidRPr="002F49D4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Нормативная величина</w:t>
      </w:r>
      <w:r w:rsidR="00014F3C">
        <w:rPr>
          <w:rFonts w:ascii="Times New Roman" w:hAnsi="Times New Roman" w:cs="Times New Roman"/>
          <w:sz w:val="24"/>
          <w:szCs w:val="24"/>
        </w:rPr>
        <w:t xml:space="preserve"> </w:t>
      </w:r>
      <w:r w:rsidRPr="002F49D4">
        <w:rPr>
          <w:rFonts w:ascii="Times New Roman" w:hAnsi="Times New Roman" w:cs="Times New Roman"/>
          <w:sz w:val="24"/>
          <w:szCs w:val="24"/>
        </w:rPr>
        <w:t>на содержание работников органа местного самоуправления, выполняющих полномочия по решению вопросов местного значения, определяется на уровне аналогичных расходов по государственным гражданским служащим города Москвы, в порядке</w:t>
      </w:r>
      <w:r w:rsidR="00EE1011">
        <w:rPr>
          <w:rFonts w:ascii="Times New Roman" w:hAnsi="Times New Roman" w:cs="Times New Roman"/>
          <w:sz w:val="24"/>
          <w:szCs w:val="24"/>
        </w:rPr>
        <w:t>,</w:t>
      </w:r>
      <w:r w:rsidRPr="002F49D4">
        <w:rPr>
          <w:rFonts w:ascii="Times New Roman" w:hAnsi="Times New Roman" w:cs="Times New Roman"/>
          <w:sz w:val="24"/>
          <w:szCs w:val="24"/>
        </w:rPr>
        <w:t xml:space="preserve"> предусмотренном федеральным законодательством и законами города Москвы:</w:t>
      </w:r>
    </w:p>
    <w:p w:rsidR="008D74ED" w:rsidRPr="002F49D4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1. Для выполнения полномочий, установленных пунктами 1-4,6,10-12,16-18,19 (а.б.в.г.д.и), 20-24 статьи 8 и пунктами 1,4,7 статьи 8.1 Закона города Москвы от 06.11.2002 года № 56 «Об организации местного самоуправления в городе Москве» (с учетом внесенных</w:t>
      </w:r>
      <w:r w:rsidR="00871B70" w:rsidRPr="002F49D4">
        <w:rPr>
          <w:rFonts w:ascii="Times New Roman" w:hAnsi="Times New Roman" w:cs="Times New Roman"/>
          <w:sz w:val="24"/>
          <w:szCs w:val="24"/>
        </w:rPr>
        <w:t xml:space="preserve"> изменений)</w:t>
      </w:r>
      <w:r w:rsidR="00014F3C">
        <w:rPr>
          <w:rFonts w:ascii="Times New Roman" w:hAnsi="Times New Roman" w:cs="Times New Roman"/>
          <w:sz w:val="24"/>
          <w:szCs w:val="24"/>
        </w:rPr>
        <w:t xml:space="preserve"> </w:t>
      </w:r>
      <w:r w:rsidR="00871B70" w:rsidRPr="002F49D4">
        <w:rPr>
          <w:rFonts w:ascii="Times New Roman" w:hAnsi="Times New Roman" w:cs="Times New Roman"/>
          <w:sz w:val="24"/>
          <w:szCs w:val="24"/>
        </w:rPr>
        <w:t>составляет 11 9</w:t>
      </w:r>
      <w:r w:rsidR="00AD7D7A" w:rsidRPr="002F49D4">
        <w:rPr>
          <w:rFonts w:ascii="Times New Roman" w:hAnsi="Times New Roman" w:cs="Times New Roman"/>
          <w:sz w:val="24"/>
          <w:szCs w:val="24"/>
        </w:rPr>
        <w:t>50.</w:t>
      </w:r>
      <w:r w:rsidR="00871B70" w:rsidRPr="002F49D4">
        <w:rPr>
          <w:rFonts w:ascii="Times New Roman" w:hAnsi="Times New Roman" w:cs="Times New Roman"/>
          <w:sz w:val="24"/>
          <w:szCs w:val="24"/>
        </w:rPr>
        <w:t>3</w:t>
      </w:r>
      <w:r w:rsidRPr="002F49D4">
        <w:rPr>
          <w:rFonts w:ascii="Times New Roman" w:hAnsi="Times New Roman" w:cs="Times New Roman"/>
          <w:sz w:val="24"/>
          <w:szCs w:val="24"/>
        </w:rPr>
        <w:t xml:space="preserve"> тыс. рублей,</w:t>
      </w:r>
    </w:p>
    <w:p w:rsidR="008D74ED" w:rsidRPr="002F49D4" w:rsidRDefault="008D74ED" w:rsidP="0001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2. Норматив по оплате проезда на всех видах городского пассажирского транспорта, кроме такси, установлен в сумме 218,4 рублей на все</w:t>
      </w:r>
      <w:r w:rsidR="00096878" w:rsidRPr="002F49D4">
        <w:rPr>
          <w:rFonts w:ascii="Times New Roman" w:hAnsi="Times New Roman" w:cs="Times New Roman"/>
          <w:sz w:val="24"/>
          <w:szCs w:val="24"/>
        </w:rPr>
        <w:t>х депутатов</w:t>
      </w:r>
      <w:r w:rsidR="00014F3C">
        <w:rPr>
          <w:rFonts w:ascii="Times New Roman" w:hAnsi="Times New Roman" w:cs="Times New Roman"/>
          <w:sz w:val="24"/>
          <w:szCs w:val="24"/>
        </w:rPr>
        <w:t xml:space="preserve"> </w:t>
      </w:r>
      <w:r w:rsidR="00096878" w:rsidRPr="002F49D4">
        <w:rPr>
          <w:rFonts w:ascii="Times New Roman" w:hAnsi="Times New Roman" w:cs="Times New Roman"/>
          <w:sz w:val="24"/>
          <w:szCs w:val="24"/>
        </w:rPr>
        <w:t>в месяц как на 2018</w:t>
      </w:r>
      <w:r w:rsidRPr="002F49D4">
        <w:rPr>
          <w:rFonts w:ascii="Times New Roman" w:hAnsi="Times New Roman" w:cs="Times New Roman"/>
          <w:sz w:val="24"/>
          <w:szCs w:val="24"/>
        </w:rPr>
        <w:t xml:space="preserve"> го</w:t>
      </w:r>
      <w:r w:rsidR="00096878" w:rsidRPr="002F49D4">
        <w:rPr>
          <w:rFonts w:ascii="Times New Roman" w:hAnsi="Times New Roman" w:cs="Times New Roman"/>
          <w:sz w:val="24"/>
          <w:szCs w:val="24"/>
        </w:rPr>
        <w:t>д</w:t>
      </w:r>
      <w:r w:rsidR="00014F3C">
        <w:rPr>
          <w:rFonts w:ascii="Times New Roman" w:hAnsi="Times New Roman" w:cs="Times New Roman"/>
          <w:sz w:val="24"/>
          <w:szCs w:val="24"/>
        </w:rPr>
        <w:t>,</w:t>
      </w:r>
      <w:r w:rsidR="00096878" w:rsidRPr="002F49D4">
        <w:rPr>
          <w:rFonts w:ascii="Times New Roman" w:hAnsi="Times New Roman" w:cs="Times New Roman"/>
          <w:sz w:val="24"/>
          <w:szCs w:val="24"/>
        </w:rPr>
        <w:t xml:space="preserve"> так и</w:t>
      </w:r>
      <w:r w:rsidR="00014F3C">
        <w:rPr>
          <w:rFonts w:ascii="Times New Roman" w:hAnsi="Times New Roman" w:cs="Times New Roman"/>
          <w:sz w:val="24"/>
          <w:szCs w:val="24"/>
        </w:rPr>
        <w:t xml:space="preserve"> </w:t>
      </w:r>
      <w:r w:rsidR="00096878" w:rsidRPr="002F49D4">
        <w:rPr>
          <w:rFonts w:ascii="Times New Roman" w:hAnsi="Times New Roman" w:cs="Times New Roman"/>
          <w:sz w:val="24"/>
          <w:szCs w:val="24"/>
        </w:rPr>
        <w:t>на плановый период 2019-2020</w:t>
      </w:r>
      <w:r w:rsidRPr="002F49D4">
        <w:rPr>
          <w:rFonts w:ascii="Times New Roman" w:hAnsi="Times New Roman" w:cs="Times New Roman"/>
          <w:sz w:val="24"/>
          <w:szCs w:val="24"/>
        </w:rPr>
        <w:t>гг.,</w:t>
      </w:r>
    </w:p>
    <w:p w:rsidR="00EE1011" w:rsidRDefault="00EE1011">
      <w:pPr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5790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637"/>
        <w:gridCol w:w="3822"/>
        <w:gridCol w:w="3109"/>
        <w:gridCol w:w="2977"/>
        <w:gridCol w:w="2977"/>
        <w:gridCol w:w="2268"/>
      </w:tblGrid>
      <w:tr w:rsidR="008D74ED" w:rsidRPr="002F49D4" w:rsidTr="00EE101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2F49D4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2F49D4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2F49D4" w:rsidRDefault="00096878" w:rsidP="00EE10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  <w:r w:rsidR="008D74ED" w:rsidRPr="002F4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2F49D4" w:rsidRDefault="00096878" w:rsidP="00EE10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  <w:r w:rsidR="008D74ED" w:rsidRPr="002F4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2F49D4" w:rsidRDefault="00096878" w:rsidP="00EE10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  <w:r w:rsidR="008D74ED" w:rsidRPr="002F4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4ED" w:rsidRPr="002F49D4" w:rsidRDefault="00096878" w:rsidP="00EE10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  <w:r w:rsidR="008D74ED" w:rsidRPr="002F4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2E225C" w:rsidRPr="002F49D4" w:rsidTr="00EE101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25C" w:rsidRPr="002F49D4" w:rsidRDefault="002E225C" w:rsidP="002E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25C" w:rsidRPr="002F49D4" w:rsidRDefault="002E225C" w:rsidP="002E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25C" w:rsidRPr="002F49D4" w:rsidRDefault="00871B70" w:rsidP="00EE1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b/>
                <w:sz w:val="24"/>
                <w:szCs w:val="24"/>
              </w:rPr>
              <w:t>21 920,2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25C" w:rsidRPr="002F49D4" w:rsidRDefault="0065262C" w:rsidP="00EE1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b/>
                <w:sz w:val="24"/>
                <w:szCs w:val="24"/>
              </w:rPr>
              <w:t>16 975,3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25C" w:rsidRPr="002F49D4" w:rsidRDefault="00871B70" w:rsidP="00EE1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b/>
                <w:sz w:val="24"/>
                <w:szCs w:val="24"/>
              </w:rPr>
              <w:t>15 430,7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25C" w:rsidRPr="002F49D4" w:rsidRDefault="00871B70" w:rsidP="00EE1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b/>
                <w:sz w:val="24"/>
                <w:szCs w:val="24"/>
              </w:rPr>
              <w:t>15 433,8</w:t>
            </w:r>
          </w:p>
        </w:tc>
      </w:tr>
      <w:tr w:rsidR="008D74ED" w:rsidRPr="002F49D4" w:rsidTr="00EE101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2F49D4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2F49D4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Функционирование местных органов самоуправления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2F49D4" w:rsidRDefault="00B94B56" w:rsidP="00EE10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21 143,1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2F49D4" w:rsidRDefault="0065262C" w:rsidP="00EE10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16 484,9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2F49D4" w:rsidRDefault="00B94B56" w:rsidP="00EE10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14 940,3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4ED" w:rsidRPr="002F49D4" w:rsidRDefault="00B94B56" w:rsidP="00EE10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14 943,4</w:t>
            </w:r>
          </w:p>
        </w:tc>
      </w:tr>
      <w:tr w:rsidR="008D74ED" w:rsidRPr="002F49D4" w:rsidTr="00EE101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2F49D4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2F49D4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2F49D4" w:rsidRDefault="008D74ED" w:rsidP="00EE10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2F49D4" w:rsidRDefault="00871B70" w:rsidP="00EE10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D74ED" w:rsidRPr="002F49D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2F49D4" w:rsidRDefault="008D74ED" w:rsidP="00EE10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4ED" w:rsidRPr="002F49D4" w:rsidRDefault="008D74ED" w:rsidP="00EE10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D74ED" w:rsidRPr="002F49D4" w:rsidTr="00EE101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2F49D4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2F49D4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издательство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2F49D4" w:rsidRDefault="00871B70" w:rsidP="00EE10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8D74ED" w:rsidRPr="002F49D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2F49D4" w:rsidRDefault="00871B70" w:rsidP="00EE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74ED" w:rsidRPr="002F49D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2F49D4" w:rsidRDefault="00871B70" w:rsidP="00EE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74ED" w:rsidRPr="002F49D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4ED" w:rsidRPr="002F49D4" w:rsidRDefault="00871B70" w:rsidP="00EE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74ED" w:rsidRPr="002F49D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8D74ED" w:rsidRPr="002F49D4" w:rsidTr="00EE101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2F49D4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2F49D4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Членские взносы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2F49D4" w:rsidRDefault="008D74ED" w:rsidP="00EE10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2F49D4" w:rsidRDefault="008D74ED" w:rsidP="00EE10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2F49D4" w:rsidRDefault="008D74ED" w:rsidP="00EE10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4ED" w:rsidRPr="002F49D4" w:rsidRDefault="008D74ED" w:rsidP="00EE10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8D74ED" w:rsidRPr="002F49D4" w:rsidTr="00EE101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2F49D4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2F49D4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2F49D4" w:rsidRDefault="00871B70" w:rsidP="00EE10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191,0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2F49D4" w:rsidRDefault="00871B70" w:rsidP="00EE10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154,3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2F49D4" w:rsidRDefault="00871B70" w:rsidP="00EE10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154,3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4ED" w:rsidRPr="002F49D4" w:rsidRDefault="00871B70" w:rsidP="00EE10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="004575FB" w:rsidRPr="002F49D4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</w:tbl>
    <w:p w:rsidR="008D74ED" w:rsidRPr="002F49D4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4ED" w:rsidRPr="002F49D4" w:rsidRDefault="008D74ED" w:rsidP="008D74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4F3C" w:rsidRDefault="00014F3C">
      <w:pPr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1050E" w:rsidRPr="00B9254B" w:rsidRDefault="00014F3C" w:rsidP="00B925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Таблица 1</w:t>
      </w:r>
    </w:p>
    <w:p w:rsidR="0091050E" w:rsidRPr="0091050E" w:rsidRDefault="0091050E" w:rsidP="0091050E">
      <w:pPr>
        <w:pStyle w:val="ac"/>
        <w:spacing w:before="0" w:after="0" w:line="240" w:lineRule="auto"/>
        <w:jc w:val="right"/>
        <w:rPr>
          <w:b/>
          <w:color w:val="000000"/>
          <w:sz w:val="24"/>
          <w:szCs w:val="24"/>
          <w:u w:val="single"/>
        </w:rPr>
      </w:pPr>
    </w:p>
    <w:p w:rsidR="0091050E" w:rsidRPr="0091050E" w:rsidRDefault="0091050E" w:rsidP="0091050E">
      <w:pPr>
        <w:pStyle w:val="ac"/>
        <w:spacing w:before="0" w:after="0" w:line="240" w:lineRule="auto"/>
        <w:jc w:val="center"/>
        <w:rPr>
          <w:b/>
          <w:color w:val="000000"/>
          <w:sz w:val="24"/>
          <w:szCs w:val="24"/>
          <w:u w:val="single"/>
        </w:rPr>
      </w:pPr>
      <w:r w:rsidRPr="0091050E">
        <w:rPr>
          <w:b/>
          <w:color w:val="000000"/>
          <w:sz w:val="24"/>
          <w:szCs w:val="24"/>
          <w:u w:val="single"/>
        </w:rPr>
        <w:t xml:space="preserve">Показатели прогноза социально-экономического развития </w:t>
      </w:r>
    </w:p>
    <w:p w:rsidR="0091050E" w:rsidRPr="0091050E" w:rsidRDefault="0091050E" w:rsidP="0091050E">
      <w:pPr>
        <w:pStyle w:val="ac"/>
        <w:spacing w:before="0" w:after="0" w:line="240" w:lineRule="auto"/>
        <w:jc w:val="center"/>
        <w:rPr>
          <w:b/>
          <w:color w:val="000000"/>
          <w:sz w:val="24"/>
          <w:szCs w:val="24"/>
          <w:u w:val="single"/>
        </w:rPr>
      </w:pPr>
      <w:r w:rsidRPr="0091050E">
        <w:rPr>
          <w:b/>
          <w:color w:val="000000"/>
          <w:sz w:val="24"/>
          <w:szCs w:val="24"/>
          <w:u w:val="single"/>
        </w:rPr>
        <w:t xml:space="preserve"> муниципаль</w:t>
      </w:r>
      <w:r w:rsidR="00BA401E">
        <w:rPr>
          <w:b/>
          <w:color w:val="000000"/>
          <w:sz w:val="24"/>
          <w:szCs w:val="24"/>
          <w:u w:val="single"/>
        </w:rPr>
        <w:t>ного округа Бабушкинский на 2018-2020</w:t>
      </w:r>
      <w:r w:rsidRPr="0091050E">
        <w:rPr>
          <w:b/>
          <w:color w:val="000000"/>
          <w:sz w:val="24"/>
          <w:szCs w:val="24"/>
          <w:u w:val="single"/>
        </w:rPr>
        <w:t xml:space="preserve"> годы</w:t>
      </w:r>
    </w:p>
    <w:p w:rsidR="0091050E" w:rsidRPr="0091050E" w:rsidRDefault="0091050E" w:rsidP="0091050E">
      <w:pPr>
        <w:pStyle w:val="ac"/>
        <w:spacing w:before="0" w:after="0" w:line="240" w:lineRule="auto"/>
        <w:jc w:val="center"/>
        <w:rPr>
          <w:b/>
          <w:color w:val="000000"/>
          <w:sz w:val="24"/>
          <w:szCs w:val="24"/>
        </w:rPr>
      </w:pPr>
    </w:p>
    <w:tbl>
      <w:tblPr>
        <w:tblW w:w="156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6"/>
        <w:gridCol w:w="7370"/>
        <w:gridCol w:w="1394"/>
        <w:gridCol w:w="1548"/>
        <w:gridCol w:w="1715"/>
        <w:gridCol w:w="1423"/>
        <w:gridCol w:w="1503"/>
      </w:tblGrid>
      <w:tr w:rsidR="0091050E" w:rsidRPr="0091050E" w:rsidTr="00AE116B">
        <w:trPr>
          <w:trHeight w:val="461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1050E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1050E">
              <w:rPr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1050E">
              <w:rPr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096878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Отчет за прошедший год - 2017</w:t>
            </w:r>
          </w:p>
        </w:tc>
        <w:tc>
          <w:tcPr>
            <w:tcW w:w="4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1050E">
              <w:rPr>
                <w:b/>
                <w:color w:val="000000"/>
                <w:sz w:val="24"/>
                <w:szCs w:val="24"/>
              </w:rPr>
              <w:t>Прогноз</w:t>
            </w:r>
          </w:p>
        </w:tc>
      </w:tr>
      <w:tr w:rsidR="0091050E" w:rsidRPr="0091050E" w:rsidTr="00AE116B">
        <w:trPr>
          <w:trHeight w:val="461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096878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Очередной финансовый год - 2018</w:t>
            </w:r>
          </w:p>
        </w:tc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1050E">
              <w:rPr>
                <w:b/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91050E" w:rsidRPr="0091050E" w:rsidTr="00AE116B">
        <w:trPr>
          <w:trHeight w:val="461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096878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50E" w:rsidRPr="0091050E" w:rsidRDefault="00096878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2020</w:t>
            </w:r>
          </w:p>
        </w:tc>
      </w:tr>
      <w:tr w:rsidR="0091050E" w:rsidRPr="0091050E" w:rsidTr="00AE116B">
        <w:trPr>
          <w:trHeight w:val="4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napToGrid w:val="0"/>
              <w:spacing w:before="0" w:after="0" w:line="240" w:lineRule="auto"/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91050E">
              <w:rPr>
                <w:sz w:val="24"/>
                <w:szCs w:val="24"/>
              </w:rPr>
              <w:t>Численность населения МО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1050E">
              <w:rPr>
                <w:sz w:val="24"/>
                <w:szCs w:val="24"/>
              </w:rPr>
              <w:t>Чел.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6A6302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570AB0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570AB0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50E" w:rsidRPr="0091050E" w:rsidRDefault="00570AB0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88,2</w:t>
            </w:r>
          </w:p>
        </w:tc>
      </w:tr>
      <w:tr w:rsidR="00705060" w:rsidRPr="0091050E" w:rsidTr="00F31656">
        <w:trPr>
          <w:trHeight w:val="60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060" w:rsidRPr="0091050E" w:rsidRDefault="00705060" w:rsidP="00705060">
            <w:pPr>
              <w:pStyle w:val="ac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napToGrid w:val="0"/>
              <w:spacing w:before="0" w:after="0" w:line="240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060" w:rsidRPr="0091050E" w:rsidRDefault="00705060" w:rsidP="00705060">
            <w:pPr>
              <w:pStyle w:val="ac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91050E">
              <w:rPr>
                <w:sz w:val="24"/>
                <w:szCs w:val="24"/>
              </w:rPr>
              <w:t>Доходы бюджета МО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060" w:rsidRPr="0091050E" w:rsidRDefault="00705060" w:rsidP="00705060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1050E">
              <w:rPr>
                <w:sz w:val="24"/>
                <w:szCs w:val="24"/>
              </w:rPr>
              <w:t>Тыс.руб.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060" w:rsidRPr="0091050E" w:rsidRDefault="00705060" w:rsidP="00705060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21 920,2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060" w:rsidRPr="0091050E" w:rsidRDefault="0065262C" w:rsidP="00705060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16 975,3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060" w:rsidRPr="00705060" w:rsidRDefault="00705060" w:rsidP="00F3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F1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430,7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60" w:rsidRPr="00705060" w:rsidRDefault="00705060" w:rsidP="00F3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F1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433,8</w:t>
            </w:r>
          </w:p>
        </w:tc>
      </w:tr>
      <w:tr w:rsidR="0091050E" w:rsidRPr="0091050E" w:rsidTr="00AE116B">
        <w:trPr>
          <w:trHeight w:val="4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napToGrid w:val="0"/>
              <w:spacing w:before="0" w:after="0" w:line="240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50E"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средств, выделяемых на проведение досуговых мероприятий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1050E">
              <w:rPr>
                <w:sz w:val="24"/>
                <w:szCs w:val="24"/>
              </w:rPr>
              <w:t>Тыс.руб.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1900DB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</w:t>
            </w:r>
            <w:r w:rsidR="0091050E" w:rsidRPr="0091050E">
              <w:rPr>
                <w:sz w:val="24"/>
                <w:szCs w:val="24"/>
              </w:rPr>
              <w:t>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705060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2 350</w:t>
            </w:r>
            <w:r w:rsidR="0091050E" w:rsidRPr="0091050E">
              <w:rPr>
                <w:sz w:val="24"/>
                <w:szCs w:val="24"/>
              </w:rPr>
              <w:t>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705060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2 35</w:t>
            </w:r>
            <w:r w:rsidR="0091050E" w:rsidRPr="0091050E">
              <w:rPr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50E" w:rsidRPr="0091050E" w:rsidRDefault="00705060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2 35</w:t>
            </w:r>
            <w:r w:rsidR="0091050E" w:rsidRPr="0091050E">
              <w:rPr>
                <w:sz w:val="24"/>
                <w:szCs w:val="24"/>
              </w:rPr>
              <w:t>0,0</w:t>
            </w:r>
          </w:p>
        </w:tc>
      </w:tr>
      <w:tr w:rsidR="0091050E" w:rsidRPr="0091050E" w:rsidTr="00AE116B">
        <w:trPr>
          <w:trHeight w:val="4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napToGrid w:val="0"/>
              <w:spacing w:before="0" w:after="0" w:line="240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50E" w:rsidRPr="0091050E" w:rsidRDefault="0091050E" w:rsidP="009105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50E"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средств, выделяемых на информирование жителей о деятельности органов местного самоуправления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1050E">
              <w:rPr>
                <w:sz w:val="24"/>
                <w:szCs w:val="24"/>
              </w:rPr>
              <w:t>Тыс.руб.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1050E">
              <w:rPr>
                <w:sz w:val="24"/>
                <w:szCs w:val="24"/>
              </w:rPr>
              <w:t>250,0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FF1C5F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1050E" w:rsidRPr="0091050E">
              <w:rPr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FF1C5F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1050E" w:rsidRPr="0091050E">
              <w:rPr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50E" w:rsidRPr="0091050E" w:rsidRDefault="00FF1C5F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1050E" w:rsidRPr="0091050E">
              <w:rPr>
                <w:sz w:val="24"/>
                <w:szCs w:val="24"/>
              </w:rPr>
              <w:t>0,0</w:t>
            </w:r>
          </w:p>
        </w:tc>
      </w:tr>
      <w:tr w:rsidR="0091050E" w:rsidRPr="0091050E" w:rsidTr="00AE116B">
        <w:trPr>
          <w:trHeight w:val="4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napToGrid w:val="0"/>
              <w:spacing w:before="0" w:after="0" w:line="240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91050E">
              <w:rPr>
                <w:sz w:val="24"/>
                <w:szCs w:val="24"/>
              </w:rPr>
              <w:t xml:space="preserve">Объем </w:t>
            </w:r>
            <w:r w:rsidR="008E0512">
              <w:rPr>
                <w:sz w:val="24"/>
                <w:szCs w:val="24"/>
              </w:rPr>
              <w:t xml:space="preserve">фонда </w:t>
            </w:r>
            <w:r w:rsidRPr="0091050E">
              <w:rPr>
                <w:sz w:val="24"/>
                <w:szCs w:val="24"/>
              </w:rPr>
              <w:t>заработной платы работников аппарата Совета депутатов</w:t>
            </w:r>
            <w:r w:rsidR="002C56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1050E">
              <w:rPr>
                <w:sz w:val="24"/>
                <w:szCs w:val="24"/>
              </w:rPr>
              <w:t>Тыс.руб.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705060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8 476,7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705060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9 819,4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1050E">
              <w:rPr>
                <w:sz w:val="24"/>
                <w:szCs w:val="24"/>
              </w:rPr>
              <w:t>7 810,0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1050E">
              <w:rPr>
                <w:sz w:val="24"/>
                <w:szCs w:val="24"/>
              </w:rPr>
              <w:t>7 810,0</w:t>
            </w:r>
          </w:p>
        </w:tc>
      </w:tr>
      <w:tr w:rsidR="0091050E" w:rsidRPr="0091050E" w:rsidTr="00AE116B">
        <w:trPr>
          <w:trHeight w:val="4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napToGrid w:val="0"/>
              <w:spacing w:before="0" w:after="0" w:line="240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91050E">
              <w:rPr>
                <w:sz w:val="24"/>
                <w:szCs w:val="24"/>
              </w:rPr>
              <w:t>Объем продукции, закупаемой для муниципальных нужд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1050E">
              <w:rPr>
                <w:sz w:val="24"/>
                <w:szCs w:val="24"/>
              </w:rPr>
              <w:t>Тыс.руб.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705060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11 193,5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65262C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4 605,9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705060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</w:t>
            </w:r>
            <w:r w:rsidR="00FF1C5F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0,7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50E" w:rsidRPr="0091050E" w:rsidRDefault="00705060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</w:t>
            </w:r>
            <w:r w:rsidR="00FF1C5F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3,8</w:t>
            </w:r>
          </w:p>
        </w:tc>
      </w:tr>
    </w:tbl>
    <w:p w:rsidR="00014F3C" w:rsidRDefault="00014F3C" w:rsidP="00910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F3C" w:rsidRDefault="00014F3C">
      <w:pPr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1050E" w:rsidRPr="0091050E" w:rsidRDefault="0091050E" w:rsidP="0091050E">
      <w:pPr>
        <w:pStyle w:val="ac"/>
        <w:pageBreakBefore/>
        <w:spacing w:before="0" w:after="0" w:line="240" w:lineRule="auto"/>
        <w:jc w:val="right"/>
        <w:rPr>
          <w:b/>
          <w:color w:val="000000"/>
          <w:sz w:val="24"/>
          <w:szCs w:val="24"/>
        </w:rPr>
      </w:pPr>
      <w:r w:rsidRPr="0091050E">
        <w:rPr>
          <w:b/>
          <w:color w:val="000000"/>
          <w:sz w:val="24"/>
          <w:szCs w:val="24"/>
        </w:rPr>
        <w:lastRenderedPageBreak/>
        <w:t>Таблица 2</w:t>
      </w:r>
    </w:p>
    <w:p w:rsidR="0091050E" w:rsidRPr="0091050E" w:rsidRDefault="0091050E" w:rsidP="009105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91050E" w:rsidRPr="0091050E" w:rsidRDefault="0091050E" w:rsidP="009105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1050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Пояснительная записка к прогнозу социально-экономического развития</w:t>
      </w:r>
    </w:p>
    <w:p w:rsidR="0091050E" w:rsidRPr="0091050E" w:rsidRDefault="0091050E" w:rsidP="009105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1050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муниципаль</w:t>
      </w:r>
      <w:r w:rsidR="0009687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ного округа Бабушкинский на 2017</w:t>
      </w:r>
      <w:r w:rsidRPr="0091050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-2018 годы</w:t>
      </w:r>
    </w:p>
    <w:p w:rsidR="0091050E" w:rsidRPr="0091050E" w:rsidRDefault="0091050E" w:rsidP="009105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W w:w="15560" w:type="dxa"/>
        <w:tblInd w:w="248" w:type="dxa"/>
        <w:tblLayout w:type="fixed"/>
        <w:tblLook w:val="0000" w:firstRow="0" w:lastRow="0" w:firstColumn="0" w:lastColumn="0" w:noHBand="0" w:noVBand="0"/>
      </w:tblPr>
      <w:tblGrid>
        <w:gridCol w:w="776"/>
        <w:gridCol w:w="4804"/>
        <w:gridCol w:w="1662"/>
        <w:gridCol w:w="1662"/>
        <w:gridCol w:w="6656"/>
      </w:tblGrid>
      <w:tr w:rsidR="0091050E" w:rsidRPr="0091050E" w:rsidTr="00AE116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05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05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05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Значение по</w:t>
            </w:r>
            <w:r w:rsidR="00FD70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казателя в прошедшем году - 2017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05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Значение по</w:t>
            </w:r>
            <w:r w:rsidR="00FD70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казателя в очередном году - 2018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05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Причины и факторы изменений</w:t>
            </w:r>
          </w:p>
        </w:tc>
      </w:tr>
      <w:tr w:rsidR="0091050E" w:rsidRPr="0091050E" w:rsidTr="00AE116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numPr>
                <w:ilvl w:val="0"/>
                <w:numId w:val="5"/>
              </w:numPr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 w:rsidRPr="0091050E">
              <w:rPr>
                <w:color w:val="000000"/>
                <w:sz w:val="24"/>
                <w:szCs w:val="24"/>
              </w:rPr>
              <w:t>Численность населения МО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F67EAC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B9568D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88,2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населения МО Бабушкинский имеет тенденцию к увеличению в связи с проводящийся реконструкцией жилого фонда МО Бабушкинский, а также в связи с ростом численности населения города Москвы в целом.</w:t>
            </w:r>
          </w:p>
        </w:tc>
      </w:tr>
      <w:tr w:rsidR="0091050E" w:rsidRPr="0091050E" w:rsidTr="00AE116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numPr>
                <w:ilvl w:val="0"/>
                <w:numId w:val="5"/>
              </w:numPr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 w:rsidRPr="0091050E">
              <w:rPr>
                <w:color w:val="000000"/>
                <w:sz w:val="24"/>
                <w:szCs w:val="24"/>
              </w:rPr>
              <w:t>Доходы бюджета МО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FF1C5F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21 920,2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65262C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16 975,3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доходов бюджета МО Бабушкинский определяется исходя из прогнозного увеличения уровня доходов бюджета МО Бабушкинский согласно </w:t>
            </w:r>
            <w:r w:rsidRPr="0091050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Постановлению Правительства Москвы «О проекте Закона города Москвы </w:t>
            </w:r>
            <w:r w:rsidR="00B9568D">
              <w:rPr>
                <w:rFonts w:ascii="Times New Roman" w:hAnsi="Times New Roman" w:cs="Times New Roman"/>
                <w:sz w:val="24"/>
                <w:szCs w:val="24"/>
              </w:rPr>
              <w:t>«О бюджете города Москвы на 2017 год и плановый период на 2018</w:t>
            </w:r>
            <w:r w:rsidRPr="009105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568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91050E">
              <w:rPr>
                <w:rFonts w:ascii="Times New Roman" w:hAnsi="Times New Roman" w:cs="Times New Roman"/>
                <w:sz w:val="24"/>
                <w:szCs w:val="24"/>
              </w:rPr>
              <w:t xml:space="preserve"> гг.»</w:t>
            </w:r>
            <w:r w:rsidR="00EE10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050E" w:rsidRPr="0091050E" w:rsidTr="00AE116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numPr>
                <w:ilvl w:val="0"/>
                <w:numId w:val="5"/>
              </w:numPr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финансовых средств, выделяемых на проведение досуговых мероприятий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B9568D" w:rsidP="00B53728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</w:t>
            </w:r>
            <w:r w:rsidR="0091050E" w:rsidRPr="0091050E">
              <w:rPr>
                <w:sz w:val="24"/>
                <w:szCs w:val="24"/>
              </w:rPr>
              <w:t>,0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65262C" w:rsidP="00B53728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2 35</w:t>
            </w:r>
            <w:r w:rsidR="0091050E" w:rsidRPr="0091050E">
              <w:rPr>
                <w:sz w:val="24"/>
                <w:szCs w:val="24"/>
              </w:rPr>
              <w:t>0,0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финансовых средств, выделяемых на проведение досуговых мероприятий, планируется исходя из общего объема доходов бюджета МО Бабушкинский</w:t>
            </w:r>
            <w:r w:rsidR="0007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1050E" w:rsidRPr="0091050E" w:rsidTr="00AE116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numPr>
                <w:ilvl w:val="0"/>
                <w:numId w:val="5"/>
              </w:numPr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финансовых средств, выделяемых на информирование жителей о деятельности органов местного самоуправления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1050E">
              <w:rPr>
                <w:sz w:val="24"/>
                <w:szCs w:val="24"/>
              </w:rPr>
              <w:t>250,0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65262C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1050E" w:rsidRPr="0091050E">
              <w:rPr>
                <w:sz w:val="24"/>
                <w:szCs w:val="24"/>
              </w:rPr>
              <w:t>0,0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финансовых средств, выделяемых на информирование жителей о деятельности ОМСУ, планируется исходя из общего объема доходов бюджета МО Бабушкинский, а также с учетом прогнозного изменения уровня цен. </w:t>
            </w:r>
          </w:p>
        </w:tc>
      </w:tr>
      <w:tr w:rsidR="0091050E" w:rsidRPr="0091050E" w:rsidTr="00AE116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numPr>
                <w:ilvl w:val="0"/>
                <w:numId w:val="5"/>
              </w:numPr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 w:rsidRPr="0091050E">
              <w:rPr>
                <w:color w:val="000000"/>
                <w:sz w:val="24"/>
                <w:szCs w:val="24"/>
              </w:rPr>
              <w:t>Фонд заработной платы работников аппарата Совета депутатов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FF1C5F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8 476,7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65262C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9 819,4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snapToGrid w:val="0"/>
              <w:spacing w:after="0" w:line="240" w:lineRule="auto"/>
              <w:rPr>
                <w:rStyle w:val="grame"/>
                <w:rFonts w:ascii="Times New Roman" w:hAnsi="Times New Roman" w:cs="Times New Roman"/>
                <w:iCs/>
                <w:sz w:val="24"/>
                <w:szCs w:val="24"/>
              </w:rPr>
            </w:pPr>
            <w:r w:rsidRPr="0091050E">
              <w:rPr>
                <w:rStyle w:val="grame"/>
                <w:rFonts w:ascii="Times New Roman" w:hAnsi="Times New Roman" w:cs="Times New Roman"/>
                <w:iCs/>
                <w:sz w:val="24"/>
                <w:szCs w:val="24"/>
              </w:rPr>
              <w:t>Фонд заработной платы определяется в соответствии с утвержденным штатным расписанием</w:t>
            </w:r>
            <w:r w:rsidR="00EE1011">
              <w:rPr>
                <w:rStyle w:val="grame"/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1050E" w:rsidRPr="0091050E" w:rsidTr="00AE116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numPr>
                <w:ilvl w:val="0"/>
                <w:numId w:val="5"/>
              </w:numPr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 w:rsidRPr="0091050E">
              <w:rPr>
                <w:color w:val="000000"/>
                <w:sz w:val="24"/>
                <w:szCs w:val="24"/>
              </w:rPr>
              <w:t>Объем продукции, закупаемой для муниципальных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FF1C5F" w:rsidRDefault="00FF1C5F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11 193,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65262C" w:rsidRDefault="0065262C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4 605,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продукции, закупаемой для муниципальных нужд, определяется исходя из общего объема доходов бюджета МО Бабушкинский. </w:t>
            </w:r>
          </w:p>
        </w:tc>
      </w:tr>
    </w:tbl>
    <w:p w:rsidR="00193488" w:rsidRDefault="00193488" w:rsidP="0091050E">
      <w:pPr>
        <w:pStyle w:val="ac"/>
        <w:spacing w:before="0" w:after="0" w:line="240" w:lineRule="auto"/>
        <w:rPr>
          <w:color w:val="000000"/>
          <w:sz w:val="24"/>
          <w:szCs w:val="24"/>
        </w:rPr>
      </w:pPr>
    </w:p>
    <w:p w:rsidR="00EE1011" w:rsidRDefault="00EE1011">
      <w: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  <w:gridCol w:w="5209"/>
      </w:tblGrid>
      <w:tr w:rsidR="00193488" w:rsidTr="00092ED3">
        <w:tc>
          <w:tcPr>
            <w:tcW w:w="10485" w:type="dxa"/>
          </w:tcPr>
          <w:p w:rsidR="00193488" w:rsidRDefault="00EE1011" w:rsidP="00092ED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eastAsia="zh-CN" w:bidi="ar-SA"/>
              </w:rPr>
              <w:lastRenderedPageBreak/>
              <w:br w:type="page"/>
            </w:r>
            <w:r w:rsidR="00014F3C">
              <w:rPr>
                <w:rFonts w:ascii="Calibri" w:eastAsia="Calibri" w:hAnsi="Calibri" w:cs="Calibri"/>
                <w:kern w:val="0"/>
                <w:sz w:val="22"/>
                <w:szCs w:val="22"/>
                <w:lang w:eastAsia="zh-CN" w:bidi="ar-SA"/>
              </w:rPr>
              <w:br w:type="page"/>
            </w:r>
          </w:p>
        </w:tc>
        <w:tc>
          <w:tcPr>
            <w:tcW w:w="5209" w:type="dxa"/>
          </w:tcPr>
          <w:p w:rsidR="00193488" w:rsidRDefault="00193488" w:rsidP="00092ED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 w:rsidR="00487697">
              <w:rPr>
                <w:rFonts w:eastAsia="Times New Roman"/>
                <w:color w:val="000000"/>
                <w:lang w:eastAsia="ar-SA"/>
              </w:rPr>
              <w:t>3</w:t>
            </w:r>
          </w:p>
          <w:p w:rsidR="00193488" w:rsidRDefault="00193488" w:rsidP="00092ED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муниципального округа Бабушкинский </w:t>
            </w:r>
          </w:p>
          <w:p w:rsidR="00193488" w:rsidRDefault="00193488" w:rsidP="00092ED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 23 ноября 2017 года №16/</w:t>
            </w:r>
            <w:r w:rsidR="000C20DC">
              <w:rPr>
                <w:rFonts w:eastAsia="Times New Roman"/>
                <w:color w:val="000000"/>
                <w:lang w:eastAsia="ar-SA"/>
              </w:rPr>
              <w:t>5</w:t>
            </w:r>
          </w:p>
        </w:tc>
      </w:tr>
    </w:tbl>
    <w:p w:rsidR="009904FA" w:rsidRDefault="009904FA" w:rsidP="009904FA">
      <w:pPr>
        <w:pStyle w:val="ac"/>
        <w:spacing w:before="0" w:after="0"/>
        <w:rPr>
          <w:b/>
          <w:color w:val="000000"/>
          <w:sz w:val="28"/>
          <w:szCs w:val="28"/>
        </w:rPr>
      </w:pPr>
    </w:p>
    <w:p w:rsidR="001B49C2" w:rsidRDefault="001B49C2" w:rsidP="001B49C2">
      <w:pPr>
        <w:pStyle w:val="ac"/>
        <w:spacing w:before="0" w:after="0"/>
        <w:jc w:val="center"/>
        <w:rPr>
          <w:b/>
          <w:color w:val="000000"/>
          <w:sz w:val="24"/>
          <w:szCs w:val="24"/>
        </w:rPr>
      </w:pPr>
      <w:r w:rsidRPr="00487697">
        <w:rPr>
          <w:b/>
          <w:color w:val="000000"/>
          <w:sz w:val="24"/>
          <w:szCs w:val="24"/>
        </w:rPr>
        <w:t xml:space="preserve">Среднесрочный финансовый план </w:t>
      </w:r>
      <w:r w:rsidR="00025D14" w:rsidRPr="00487697">
        <w:rPr>
          <w:b/>
          <w:color w:val="000000"/>
          <w:sz w:val="24"/>
          <w:szCs w:val="24"/>
        </w:rPr>
        <w:t>муниципального округа Бабушкинский</w:t>
      </w:r>
      <w:r w:rsidR="00014F3C">
        <w:rPr>
          <w:b/>
          <w:color w:val="000000"/>
          <w:sz w:val="24"/>
          <w:szCs w:val="24"/>
        </w:rPr>
        <w:t xml:space="preserve"> </w:t>
      </w:r>
      <w:r w:rsidRPr="00487697">
        <w:rPr>
          <w:b/>
          <w:color w:val="000000"/>
          <w:sz w:val="24"/>
          <w:szCs w:val="24"/>
        </w:rPr>
        <w:t xml:space="preserve">на 2018-2020 годы </w:t>
      </w:r>
    </w:p>
    <w:p w:rsidR="00487697" w:rsidRPr="00487697" w:rsidRDefault="00487697" w:rsidP="001B49C2">
      <w:pPr>
        <w:pStyle w:val="ac"/>
        <w:spacing w:before="0" w:after="0"/>
        <w:jc w:val="center"/>
        <w:rPr>
          <w:b/>
          <w:color w:val="000000"/>
          <w:sz w:val="24"/>
          <w:szCs w:val="24"/>
        </w:rPr>
      </w:pPr>
    </w:p>
    <w:p w:rsidR="009904FA" w:rsidRPr="002F49D4" w:rsidRDefault="009904FA" w:rsidP="009904FA">
      <w:pPr>
        <w:pStyle w:val="ac"/>
        <w:spacing w:before="0" w:after="0"/>
        <w:jc w:val="center"/>
        <w:rPr>
          <w:b/>
          <w:color w:val="000000"/>
          <w:sz w:val="24"/>
          <w:szCs w:val="24"/>
        </w:rPr>
      </w:pPr>
      <w:r w:rsidRPr="002F49D4">
        <w:rPr>
          <w:b/>
          <w:color w:val="000000"/>
          <w:sz w:val="24"/>
          <w:szCs w:val="24"/>
        </w:rPr>
        <w:t>Основные показатели среднесрочного финансового плана</w:t>
      </w:r>
      <w:r w:rsidR="00014F3C">
        <w:rPr>
          <w:b/>
          <w:color w:val="000000"/>
          <w:sz w:val="24"/>
          <w:szCs w:val="24"/>
        </w:rPr>
        <w:t xml:space="preserve"> </w:t>
      </w:r>
      <w:r w:rsidRPr="002F49D4">
        <w:rPr>
          <w:b/>
          <w:color w:val="000000"/>
          <w:sz w:val="24"/>
          <w:szCs w:val="24"/>
        </w:rPr>
        <w:t>муниципаль</w:t>
      </w:r>
      <w:r w:rsidR="00FD7034" w:rsidRPr="002F49D4">
        <w:rPr>
          <w:b/>
          <w:color w:val="000000"/>
          <w:sz w:val="24"/>
          <w:szCs w:val="24"/>
        </w:rPr>
        <w:t>ного округа Бабушкинский на 2018 - 2020</w:t>
      </w:r>
      <w:r w:rsidRPr="002F49D4">
        <w:rPr>
          <w:b/>
          <w:color w:val="000000"/>
          <w:sz w:val="24"/>
          <w:szCs w:val="24"/>
        </w:rPr>
        <w:t xml:space="preserve"> годы</w:t>
      </w:r>
    </w:p>
    <w:p w:rsidR="009904FA" w:rsidRPr="002F49D4" w:rsidRDefault="00014F3C" w:rsidP="00193488">
      <w:pPr>
        <w:pStyle w:val="ac"/>
        <w:spacing w:before="0" w:after="0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Таблица 1</w:t>
      </w:r>
    </w:p>
    <w:tbl>
      <w:tblPr>
        <w:tblW w:w="15511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675"/>
        <w:gridCol w:w="4914"/>
        <w:gridCol w:w="3543"/>
        <w:gridCol w:w="3261"/>
        <w:gridCol w:w="3118"/>
      </w:tblGrid>
      <w:tr w:rsidR="009904FA" w:rsidRPr="009904FA" w:rsidTr="009904FA">
        <w:trPr>
          <w:trHeight w:val="80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EE1011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Значение показателя в очередном финансовом году (тыс. руб.)</w:t>
            </w:r>
          </w:p>
          <w:p w:rsidR="009904FA" w:rsidRPr="009904FA" w:rsidRDefault="004B794B" w:rsidP="00014F3C">
            <w:pPr>
              <w:pStyle w:val="ac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2018</w:t>
            </w:r>
            <w:r w:rsidR="009904FA" w:rsidRPr="009904FA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Значение показателя в плановом периоде (тыс. руб.)</w:t>
            </w:r>
          </w:p>
        </w:tc>
      </w:tr>
      <w:tr w:rsidR="009904FA" w:rsidRPr="009904FA" w:rsidTr="00EE1011">
        <w:trPr>
          <w:trHeight w:val="296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416A2E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</w:t>
            </w:r>
            <w:r w:rsidR="004B794B">
              <w:rPr>
                <w:b/>
                <w:color w:val="000000"/>
                <w:sz w:val="24"/>
                <w:szCs w:val="24"/>
              </w:rPr>
              <w:t>9</w:t>
            </w:r>
            <w:r w:rsidR="009904FA" w:rsidRPr="009904FA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4B794B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2020</w:t>
            </w:r>
            <w:r w:rsidR="009904FA" w:rsidRPr="009904FA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9904FA" w:rsidRPr="009904FA" w:rsidTr="00990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4FA" w:rsidRPr="009904FA" w:rsidRDefault="009904FA" w:rsidP="002F4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FA">
              <w:rPr>
                <w:rFonts w:ascii="Times New Roman" w:hAnsi="Times New Roman" w:cs="Times New Roman"/>
                <w:sz w:val="24"/>
                <w:szCs w:val="24"/>
              </w:rPr>
              <w:t>Общий объем доходов местного бюджета, в том числе по группам: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07312A" w:rsidP="002F49D4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15432,1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4B794B" w:rsidP="002F49D4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15 430,7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4B794B" w:rsidP="002F49D4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15 433,8</w:t>
            </w:r>
          </w:p>
        </w:tc>
      </w:tr>
      <w:tr w:rsidR="009904FA" w:rsidRPr="009904FA" w:rsidTr="00990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4FA" w:rsidRPr="009904FA" w:rsidRDefault="009904FA" w:rsidP="002F4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FA">
              <w:rPr>
                <w:rFonts w:ascii="Times New Roman" w:hAnsi="Times New Roman" w:cs="Times New Roman"/>
                <w:sz w:val="24"/>
                <w:szCs w:val="24"/>
              </w:rPr>
              <w:t>- налоговые и неналоговые доходы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07312A" w:rsidP="002F49D4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15432,1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4B794B" w:rsidP="002F49D4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15 430,7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4B794B" w:rsidP="002F49D4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15 433,8</w:t>
            </w:r>
          </w:p>
        </w:tc>
      </w:tr>
      <w:tr w:rsidR="009904FA" w:rsidRPr="009904FA" w:rsidTr="002F49D4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 xml:space="preserve"> 1.2.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4FA" w:rsidRPr="009904FA" w:rsidRDefault="009904FA" w:rsidP="002F4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FA">
              <w:rPr>
                <w:rFonts w:ascii="Times New Roman" w:hAnsi="Times New Roman" w:cs="Times New Roman"/>
                <w:sz w:val="24"/>
                <w:szCs w:val="24"/>
              </w:rPr>
              <w:t>- безвозмездные поступления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2F49D4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2F49D4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9904FA" w:rsidP="002F49D4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904FA" w:rsidRPr="009904FA" w:rsidTr="00990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4FA" w:rsidRPr="009904FA" w:rsidRDefault="009904FA" w:rsidP="002F4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FA">
              <w:rPr>
                <w:rFonts w:ascii="Times New Roman" w:hAnsi="Times New Roman" w:cs="Times New Roman"/>
                <w:sz w:val="24"/>
                <w:szCs w:val="24"/>
              </w:rPr>
              <w:t>- доходы от предпринимательской и иной приносящей доход деятельности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2F49D4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2F49D4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9904FA" w:rsidP="002F49D4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904FA" w:rsidRPr="009904FA" w:rsidTr="002F49D4">
        <w:trPr>
          <w:trHeight w:val="2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4FA" w:rsidRPr="009904FA" w:rsidRDefault="009904FA" w:rsidP="002F4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FA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 местного бюджета.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4B794B" w:rsidP="002F49D4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16 975,3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4B794B" w:rsidP="002F49D4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15 430,7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4B794B" w:rsidP="002F49D4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15 433,8</w:t>
            </w:r>
          </w:p>
        </w:tc>
      </w:tr>
      <w:tr w:rsidR="009904FA" w:rsidRPr="009904FA" w:rsidTr="00990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4FA" w:rsidRPr="009904FA" w:rsidRDefault="009904FA" w:rsidP="002F4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4FA">
              <w:rPr>
                <w:rFonts w:ascii="Times New Roman" w:hAnsi="Times New Roman" w:cs="Times New Roman"/>
                <w:sz w:val="24"/>
                <w:szCs w:val="24"/>
              </w:rPr>
              <w:t>Профицит (+)/ дефицит местного бюджета</w:t>
            </w:r>
            <w:r w:rsidRPr="009904FA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07312A" w:rsidP="002F49D4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1543,2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2F49D4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9904FA" w:rsidP="002F49D4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904FA" w:rsidRPr="009904FA" w:rsidTr="00990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4FA" w:rsidRPr="009904FA" w:rsidRDefault="009904FA" w:rsidP="002F4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FA">
              <w:rPr>
                <w:rFonts w:ascii="Times New Roman" w:hAnsi="Times New Roman" w:cs="Times New Roman"/>
                <w:sz w:val="24"/>
                <w:szCs w:val="24"/>
              </w:rPr>
              <w:t>Верхний предел муниципального долга: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2F49D4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2F49D4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9904FA" w:rsidP="002F49D4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904FA" w:rsidRPr="009904FA" w:rsidTr="00990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4FA" w:rsidRPr="009904FA" w:rsidRDefault="009904FA" w:rsidP="002F4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FA">
              <w:rPr>
                <w:rFonts w:ascii="Times New Roman" w:hAnsi="Times New Roman" w:cs="Times New Roman"/>
                <w:sz w:val="24"/>
                <w:szCs w:val="24"/>
              </w:rPr>
              <w:t>- на начало года (по состоянию на 1 января года, следующего за очередным финансовым годом)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2F49D4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2F49D4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9904FA" w:rsidP="002F49D4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904FA" w:rsidRPr="009904FA" w:rsidTr="00990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4FA" w:rsidRPr="009904FA" w:rsidRDefault="009904FA" w:rsidP="002F4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FA">
              <w:rPr>
                <w:rFonts w:ascii="Times New Roman" w:hAnsi="Times New Roman" w:cs="Times New Roman"/>
                <w:sz w:val="24"/>
                <w:szCs w:val="24"/>
              </w:rPr>
              <w:t>- на конец года (по состоянию на 31 декабря года, следующего за очередным финансовым годом)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2F49D4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2F49D4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9904FA" w:rsidP="002F49D4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8E5954" w:rsidRDefault="008E5954" w:rsidP="008E5954">
      <w:pPr>
        <w:suppressAutoHyphens w:val="0"/>
        <w:rPr>
          <w:b/>
          <w:color w:val="000000"/>
          <w:sz w:val="24"/>
          <w:szCs w:val="24"/>
        </w:rPr>
      </w:pPr>
    </w:p>
    <w:p w:rsidR="008E5954" w:rsidRDefault="008E5954" w:rsidP="008E5954">
      <w:pPr>
        <w:suppressAutoHyphens w:val="0"/>
        <w:rPr>
          <w:b/>
          <w:color w:val="000000"/>
          <w:sz w:val="24"/>
          <w:szCs w:val="24"/>
        </w:rPr>
      </w:pPr>
    </w:p>
    <w:p w:rsidR="009904FA" w:rsidRPr="008E5954" w:rsidRDefault="00014F3C" w:rsidP="008E5954">
      <w:pPr>
        <w:suppressAutoHyphens w:val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8E595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Таблица 2</w:t>
      </w:r>
    </w:p>
    <w:p w:rsidR="009904FA" w:rsidRPr="008E5954" w:rsidRDefault="009904FA" w:rsidP="008E5954">
      <w:pPr>
        <w:pStyle w:val="ac"/>
        <w:spacing w:before="0" w:after="0" w:line="240" w:lineRule="auto"/>
        <w:jc w:val="center"/>
        <w:rPr>
          <w:b/>
          <w:color w:val="000000"/>
          <w:sz w:val="24"/>
          <w:szCs w:val="24"/>
        </w:rPr>
      </w:pPr>
      <w:r w:rsidRPr="002F49D4">
        <w:rPr>
          <w:b/>
          <w:color w:val="000000"/>
          <w:sz w:val="24"/>
          <w:szCs w:val="24"/>
        </w:rPr>
        <w:t>Объемы бюджетных ассигнований по главным распорядителям бюджетных средств по разделам, подразделам, целевым статьям и</w:t>
      </w:r>
      <w:r w:rsidR="00014F3C">
        <w:rPr>
          <w:b/>
          <w:color w:val="000000"/>
          <w:sz w:val="24"/>
          <w:szCs w:val="24"/>
        </w:rPr>
        <w:t xml:space="preserve"> </w:t>
      </w:r>
      <w:r w:rsidRPr="002F49D4">
        <w:rPr>
          <w:b/>
          <w:color w:val="000000"/>
          <w:sz w:val="24"/>
          <w:szCs w:val="24"/>
        </w:rPr>
        <w:t xml:space="preserve">видам расходов классификации бюджета муниципального округа Бабушкинский </w:t>
      </w:r>
      <w:r w:rsidR="00FD7034" w:rsidRPr="002F49D4">
        <w:rPr>
          <w:b/>
          <w:color w:val="000000"/>
          <w:sz w:val="24"/>
          <w:szCs w:val="24"/>
        </w:rPr>
        <w:t>на 2018 – 2020</w:t>
      </w:r>
      <w:r w:rsidR="00014F3C">
        <w:rPr>
          <w:b/>
          <w:color w:val="000000"/>
          <w:sz w:val="24"/>
          <w:szCs w:val="24"/>
        </w:rPr>
        <w:t xml:space="preserve"> </w:t>
      </w:r>
      <w:r w:rsidRPr="002F49D4">
        <w:rPr>
          <w:b/>
          <w:color w:val="000000"/>
          <w:sz w:val="24"/>
          <w:szCs w:val="24"/>
        </w:rPr>
        <w:t>годы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8"/>
        <w:gridCol w:w="2126"/>
        <w:gridCol w:w="3544"/>
        <w:gridCol w:w="3260"/>
        <w:gridCol w:w="3260"/>
      </w:tblGrid>
      <w:tr w:rsidR="009904FA" w:rsidRPr="009904FA" w:rsidTr="008E5954">
        <w:trPr>
          <w:trHeight w:val="556"/>
        </w:trPr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6C5DF6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Раздел, подраздел, целевая статья, виды расходов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6C5DF6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6C5DF6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Значение показателя в очеред</w:t>
            </w:r>
            <w:r>
              <w:rPr>
                <w:b/>
                <w:color w:val="000000"/>
                <w:sz w:val="24"/>
                <w:szCs w:val="24"/>
              </w:rPr>
              <w:t>ном финансовом году (тыс. руб.)</w:t>
            </w:r>
          </w:p>
          <w:p w:rsidR="009904FA" w:rsidRPr="009904FA" w:rsidRDefault="00C05927" w:rsidP="006C5DF6">
            <w:pPr>
              <w:pStyle w:val="ac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2018</w:t>
            </w:r>
            <w:r w:rsidR="009904FA" w:rsidRPr="009904FA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9904FA" w:rsidP="006C5DF6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Значение показателя в плановом периоде (тыс. руб.)</w:t>
            </w:r>
          </w:p>
        </w:tc>
      </w:tr>
      <w:tr w:rsidR="009904FA" w:rsidRPr="009904FA" w:rsidTr="008E5954">
        <w:trPr>
          <w:trHeight w:val="379"/>
        </w:trPr>
        <w:tc>
          <w:tcPr>
            <w:tcW w:w="3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C05927" w:rsidP="008E5954">
            <w:pPr>
              <w:pStyle w:val="ac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2019</w:t>
            </w:r>
            <w:r w:rsidR="00014F3C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9904FA" w:rsidRPr="009904FA"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C05927" w:rsidP="008E5954">
            <w:pPr>
              <w:pStyle w:val="ac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2020</w:t>
            </w:r>
            <w:r w:rsidR="009904FA" w:rsidRPr="009904FA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9904FA" w:rsidRPr="009904FA" w:rsidTr="008E5954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EC5050" w:rsidP="00AE116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04 31Б</w:t>
            </w:r>
            <w:r w:rsidR="009904FA" w:rsidRPr="009904FA">
              <w:rPr>
                <w:color w:val="000000"/>
                <w:sz w:val="24"/>
                <w:szCs w:val="24"/>
              </w:rPr>
              <w:t xml:space="preserve"> 01 </w:t>
            </w:r>
            <w:r w:rsidR="007931A4">
              <w:rPr>
                <w:color w:val="000000"/>
                <w:sz w:val="24"/>
                <w:szCs w:val="24"/>
              </w:rPr>
              <w:t>0</w:t>
            </w:r>
            <w:r w:rsidR="009904FA" w:rsidRPr="009904FA">
              <w:rPr>
                <w:color w:val="000000"/>
                <w:sz w:val="24"/>
                <w:szCs w:val="24"/>
              </w:rPr>
              <w:t>01</w:t>
            </w:r>
            <w:r w:rsidR="007931A4">
              <w:rPr>
                <w:color w:val="000000"/>
                <w:sz w:val="24"/>
                <w:szCs w:val="24"/>
              </w:rPr>
              <w:t>00</w:t>
            </w:r>
            <w:r w:rsidR="009904FA" w:rsidRPr="009904FA">
              <w:rPr>
                <w:color w:val="000000"/>
                <w:sz w:val="24"/>
                <w:szCs w:val="24"/>
              </w:rPr>
              <w:t xml:space="preserve"> 121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6C5DF6" w:rsidRDefault="009904FA" w:rsidP="006C5DF6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6C5DF6">
              <w:rPr>
                <w:b/>
                <w:color w:val="000000"/>
                <w:sz w:val="24"/>
                <w:szCs w:val="24"/>
              </w:rPr>
              <w:t>900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9904FA" w:rsidRDefault="004F7E8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2 091,0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9904FA" w:rsidRDefault="00AA3382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1 005,4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FA" w:rsidRPr="009904FA" w:rsidRDefault="00AA3382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1 005,4</w:t>
            </w:r>
          </w:p>
        </w:tc>
      </w:tr>
      <w:tr w:rsidR="009904FA" w:rsidRPr="009904FA" w:rsidTr="008E5954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EC5050" w:rsidP="00AE116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04 31Б</w:t>
            </w:r>
            <w:r w:rsidR="009904FA" w:rsidRPr="009904FA">
              <w:rPr>
                <w:color w:val="000000"/>
                <w:sz w:val="24"/>
                <w:szCs w:val="24"/>
              </w:rPr>
              <w:t xml:space="preserve"> 01 0</w:t>
            </w:r>
            <w:r>
              <w:rPr>
                <w:color w:val="000000"/>
                <w:sz w:val="24"/>
                <w:szCs w:val="24"/>
              </w:rPr>
              <w:t>0</w:t>
            </w:r>
            <w:r w:rsidR="009904FA" w:rsidRPr="009904F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00</w:t>
            </w:r>
            <w:r w:rsidR="009904FA" w:rsidRPr="009904FA">
              <w:rPr>
                <w:color w:val="000000"/>
                <w:sz w:val="24"/>
                <w:szCs w:val="24"/>
              </w:rPr>
              <w:t xml:space="preserve"> 122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6C5DF6" w:rsidRDefault="009904FA" w:rsidP="006C5DF6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6C5DF6">
              <w:rPr>
                <w:b/>
                <w:color w:val="000000"/>
                <w:sz w:val="24"/>
                <w:szCs w:val="24"/>
              </w:rPr>
              <w:t>900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70,4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70,4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70,4</w:t>
            </w:r>
          </w:p>
        </w:tc>
      </w:tr>
      <w:tr w:rsidR="002A7F72" w:rsidRPr="009904FA" w:rsidTr="008E5954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F72" w:rsidRDefault="002A7F72" w:rsidP="00AE116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04 31Б 01 00100 129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F72" w:rsidRPr="006C5DF6" w:rsidRDefault="00AA3382" w:rsidP="006C5DF6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6C5DF6">
              <w:rPr>
                <w:b/>
                <w:color w:val="000000"/>
                <w:sz w:val="24"/>
                <w:szCs w:val="24"/>
              </w:rPr>
              <w:t>900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F72" w:rsidRPr="009904FA" w:rsidRDefault="004F7E8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424,3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F72" w:rsidRPr="009904FA" w:rsidRDefault="007274EC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260</w:t>
            </w:r>
            <w:r w:rsidR="00D0145A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F72" w:rsidRPr="009904FA" w:rsidRDefault="007274EC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260</w:t>
            </w:r>
            <w:r w:rsidR="00D0145A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9904FA" w:rsidRPr="009904FA" w:rsidTr="008E5954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2A7F72" w:rsidP="00AE116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01 04</w:t>
            </w:r>
            <w:r w:rsidR="00EC5050">
              <w:rPr>
                <w:color w:val="000000"/>
                <w:sz w:val="24"/>
                <w:szCs w:val="24"/>
              </w:rPr>
              <w:t> 31Б</w:t>
            </w:r>
            <w:r w:rsidR="009904FA" w:rsidRPr="009904FA">
              <w:rPr>
                <w:color w:val="000000"/>
                <w:sz w:val="24"/>
                <w:szCs w:val="24"/>
              </w:rPr>
              <w:t xml:space="preserve"> 01 0</w:t>
            </w:r>
            <w:r w:rsidR="00EC5050">
              <w:rPr>
                <w:color w:val="000000"/>
                <w:sz w:val="24"/>
                <w:szCs w:val="24"/>
              </w:rPr>
              <w:t>0</w:t>
            </w:r>
            <w:r w:rsidR="009904FA" w:rsidRPr="009904FA">
              <w:rPr>
                <w:color w:val="000000"/>
                <w:sz w:val="24"/>
                <w:szCs w:val="24"/>
              </w:rPr>
              <w:t>1</w:t>
            </w:r>
            <w:r w:rsidR="00EC5050">
              <w:rPr>
                <w:color w:val="000000"/>
                <w:sz w:val="24"/>
                <w:szCs w:val="24"/>
              </w:rPr>
              <w:t>00</w:t>
            </w:r>
            <w:r w:rsidR="009904FA" w:rsidRPr="009904FA">
              <w:rPr>
                <w:color w:val="000000"/>
                <w:sz w:val="24"/>
                <w:szCs w:val="24"/>
              </w:rPr>
              <w:t xml:space="preserve"> 244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6C5DF6" w:rsidRDefault="009904FA" w:rsidP="006C5DF6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6C5DF6">
              <w:rPr>
                <w:b/>
                <w:color w:val="000000"/>
                <w:sz w:val="24"/>
                <w:szCs w:val="24"/>
              </w:rPr>
              <w:t>900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9904FA" w:rsidRDefault="004F7E8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181,0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9904FA" w:rsidRDefault="001425DE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243,7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FA" w:rsidRPr="009904FA" w:rsidRDefault="001425DE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243,7</w:t>
            </w:r>
          </w:p>
        </w:tc>
      </w:tr>
      <w:tr w:rsidR="009904FA" w:rsidRPr="009904FA" w:rsidTr="008E5954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 xml:space="preserve">01 03 31А 01 </w:t>
            </w:r>
            <w:r w:rsidR="002A7F72">
              <w:rPr>
                <w:color w:val="000000"/>
                <w:sz w:val="24"/>
                <w:szCs w:val="24"/>
              </w:rPr>
              <w:t>0</w:t>
            </w:r>
            <w:r w:rsidRPr="009904FA">
              <w:rPr>
                <w:color w:val="000000"/>
                <w:sz w:val="24"/>
                <w:szCs w:val="24"/>
              </w:rPr>
              <w:t>02</w:t>
            </w:r>
            <w:r w:rsidR="002A7F72">
              <w:rPr>
                <w:color w:val="000000"/>
                <w:sz w:val="24"/>
                <w:szCs w:val="24"/>
              </w:rPr>
              <w:t>00 </w:t>
            </w:r>
            <w:r w:rsidRPr="009904FA">
              <w:rPr>
                <w:color w:val="000000"/>
                <w:sz w:val="24"/>
                <w:szCs w:val="24"/>
              </w:rPr>
              <w:t>244</w:t>
            </w:r>
            <w:r w:rsidR="002A7F7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6C5DF6" w:rsidRDefault="009904FA" w:rsidP="006C5DF6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6C5DF6">
              <w:rPr>
                <w:b/>
                <w:color w:val="000000"/>
                <w:sz w:val="24"/>
                <w:szCs w:val="24"/>
              </w:rPr>
              <w:t>900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218,4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218,4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218,4</w:t>
            </w:r>
          </w:p>
        </w:tc>
      </w:tr>
      <w:tr w:rsidR="009904FA" w:rsidRPr="009904FA" w:rsidTr="008E5954">
        <w:trPr>
          <w:trHeight w:val="385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 xml:space="preserve">01 04 31Б 01 </w:t>
            </w:r>
            <w:r w:rsidR="002A7F72">
              <w:rPr>
                <w:color w:val="000000"/>
                <w:sz w:val="24"/>
                <w:szCs w:val="24"/>
              </w:rPr>
              <w:t>0</w:t>
            </w:r>
            <w:r w:rsidRPr="009904FA">
              <w:rPr>
                <w:color w:val="000000"/>
                <w:sz w:val="24"/>
                <w:szCs w:val="24"/>
              </w:rPr>
              <w:t>05</w:t>
            </w:r>
            <w:r w:rsidR="002A7F72">
              <w:rPr>
                <w:color w:val="000000"/>
                <w:sz w:val="24"/>
                <w:szCs w:val="24"/>
              </w:rPr>
              <w:t>00</w:t>
            </w:r>
            <w:r w:rsidRPr="009904FA">
              <w:rPr>
                <w:color w:val="000000"/>
                <w:sz w:val="24"/>
                <w:szCs w:val="24"/>
              </w:rPr>
              <w:t> 121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6C5DF6" w:rsidRDefault="009904FA" w:rsidP="006C5DF6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6C5DF6">
              <w:rPr>
                <w:b/>
                <w:color w:val="000000"/>
                <w:sz w:val="24"/>
                <w:szCs w:val="24"/>
              </w:rPr>
              <w:t>900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9904FA" w:rsidRDefault="004F7E8A" w:rsidP="001425DE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5 984,3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EE1011" w:rsidRDefault="003279E8" w:rsidP="00EE1011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EE1011">
              <w:rPr>
                <w:b/>
                <w:color w:val="000000"/>
                <w:sz w:val="24"/>
                <w:szCs w:val="24"/>
              </w:rPr>
              <w:t>5 447,2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FA" w:rsidRPr="00EE1011" w:rsidRDefault="003279E8" w:rsidP="00EE1011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EE1011">
              <w:rPr>
                <w:b/>
                <w:color w:val="000000"/>
                <w:sz w:val="24"/>
                <w:szCs w:val="24"/>
              </w:rPr>
              <w:t>5 447,2</w:t>
            </w:r>
          </w:p>
        </w:tc>
      </w:tr>
      <w:tr w:rsidR="009904FA" w:rsidRPr="009904FA" w:rsidTr="008E5954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 xml:space="preserve">01 04 31Б 01 </w:t>
            </w:r>
            <w:r w:rsidR="002A7F72">
              <w:rPr>
                <w:color w:val="000000"/>
                <w:sz w:val="24"/>
                <w:szCs w:val="24"/>
              </w:rPr>
              <w:t>0</w:t>
            </w:r>
            <w:r w:rsidRPr="009904FA">
              <w:rPr>
                <w:color w:val="000000"/>
                <w:sz w:val="24"/>
                <w:szCs w:val="24"/>
              </w:rPr>
              <w:t>05</w:t>
            </w:r>
            <w:r w:rsidR="002A7F72">
              <w:rPr>
                <w:color w:val="000000"/>
                <w:sz w:val="24"/>
                <w:szCs w:val="24"/>
              </w:rPr>
              <w:t>00</w:t>
            </w:r>
            <w:r w:rsidRPr="009904FA">
              <w:rPr>
                <w:color w:val="000000"/>
                <w:sz w:val="24"/>
                <w:szCs w:val="24"/>
              </w:rPr>
              <w:t> 122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6C5DF6" w:rsidRDefault="009904FA" w:rsidP="006C5DF6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6C5DF6">
              <w:rPr>
                <w:b/>
                <w:color w:val="000000"/>
                <w:sz w:val="24"/>
                <w:szCs w:val="24"/>
              </w:rPr>
              <w:t>900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9904FA" w:rsidRDefault="004F7E8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281,6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9904FA" w:rsidRDefault="00D0145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9904FA" w:rsidRPr="009904FA">
              <w:rPr>
                <w:b/>
                <w:color w:val="000000"/>
                <w:sz w:val="24"/>
                <w:szCs w:val="24"/>
              </w:rPr>
              <w:t>81,6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281,6</w:t>
            </w:r>
          </w:p>
        </w:tc>
      </w:tr>
      <w:tr w:rsidR="002A7F72" w:rsidRPr="009904FA" w:rsidTr="008E5954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F72" w:rsidRPr="009904FA" w:rsidRDefault="002A7F72" w:rsidP="00AE116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04 31Б 01 00500 129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F72" w:rsidRPr="006C5DF6" w:rsidRDefault="001425DE" w:rsidP="006C5DF6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6C5DF6">
              <w:rPr>
                <w:b/>
                <w:color w:val="000000"/>
                <w:sz w:val="24"/>
                <w:szCs w:val="24"/>
              </w:rPr>
              <w:t>900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F72" w:rsidRPr="009904FA" w:rsidRDefault="002867D6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4F7E8A">
              <w:rPr>
                <w:b/>
                <w:color w:val="000000"/>
                <w:sz w:val="24"/>
                <w:szCs w:val="24"/>
              </w:rPr>
              <w:t> 319,8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F72" w:rsidRPr="009904FA" w:rsidRDefault="007274EC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1 250,6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F72" w:rsidRPr="009904FA" w:rsidRDefault="007274EC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1 250,6</w:t>
            </w:r>
          </w:p>
        </w:tc>
      </w:tr>
      <w:tr w:rsidR="009904FA" w:rsidRPr="009904FA" w:rsidTr="008E5954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 xml:space="preserve">01 04 31Б 01 </w:t>
            </w:r>
            <w:r w:rsidR="002A7F72">
              <w:rPr>
                <w:color w:val="000000"/>
                <w:sz w:val="24"/>
                <w:szCs w:val="24"/>
              </w:rPr>
              <w:t>0</w:t>
            </w:r>
            <w:r w:rsidRPr="009904FA">
              <w:rPr>
                <w:color w:val="000000"/>
                <w:sz w:val="24"/>
                <w:szCs w:val="24"/>
              </w:rPr>
              <w:t>05</w:t>
            </w:r>
            <w:r w:rsidR="002A7F72">
              <w:rPr>
                <w:color w:val="000000"/>
                <w:sz w:val="24"/>
                <w:szCs w:val="24"/>
              </w:rPr>
              <w:t>00</w:t>
            </w:r>
            <w:r w:rsidRPr="009904FA">
              <w:rPr>
                <w:color w:val="000000"/>
                <w:sz w:val="24"/>
                <w:szCs w:val="24"/>
              </w:rPr>
              <w:t> 244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6C5DF6" w:rsidRDefault="009904FA" w:rsidP="006C5DF6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6C5DF6">
              <w:rPr>
                <w:b/>
                <w:color w:val="000000"/>
                <w:sz w:val="24"/>
                <w:szCs w:val="24"/>
              </w:rPr>
              <w:t>900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9904FA" w:rsidRDefault="002867D6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</w:t>
            </w:r>
            <w:r w:rsidR="004F7E8A">
              <w:rPr>
                <w:b/>
                <w:color w:val="000000"/>
                <w:sz w:val="24"/>
                <w:szCs w:val="24"/>
              </w:rPr>
              <w:t>856</w:t>
            </w:r>
            <w:r>
              <w:rPr>
                <w:b/>
                <w:color w:val="000000"/>
                <w:sz w:val="24"/>
                <w:szCs w:val="24"/>
              </w:rPr>
              <w:t>,7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9904FA" w:rsidRDefault="0044798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2 105,3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FA" w:rsidRPr="009904FA" w:rsidRDefault="0044798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2 108,8</w:t>
            </w:r>
          </w:p>
        </w:tc>
      </w:tr>
      <w:tr w:rsidR="009904FA" w:rsidRPr="009904FA" w:rsidTr="008E5954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 xml:space="preserve">01 04 31Б 01 </w:t>
            </w:r>
            <w:r w:rsidR="002A7F72">
              <w:rPr>
                <w:color w:val="000000"/>
                <w:sz w:val="24"/>
                <w:szCs w:val="24"/>
              </w:rPr>
              <w:t>0</w:t>
            </w:r>
            <w:r w:rsidRPr="009904FA">
              <w:rPr>
                <w:color w:val="000000"/>
                <w:sz w:val="24"/>
                <w:szCs w:val="24"/>
              </w:rPr>
              <w:t>05</w:t>
            </w:r>
            <w:r w:rsidR="002A7F72">
              <w:rPr>
                <w:color w:val="000000"/>
                <w:sz w:val="24"/>
                <w:szCs w:val="24"/>
              </w:rPr>
              <w:t>00</w:t>
            </w:r>
            <w:r w:rsidRPr="009904FA">
              <w:rPr>
                <w:color w:val="000000"/>
                <w:sz w:val="24"/>
                <w:szCs w:val="24"/>
              </w:rPr>
              <w:t xml:space="preserve"> 853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6C5DF6" w:rsidRDefault="009904FA" w:rsidP="006C5DF6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6C5DF6">
              <w:rPr>
                <w:b/>
                <w:color w:val="000000"/>
                <w:sz w:val="24"/>
                <w:szCs w:val="24"/>
              </w:rPr>
              <w:t>900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9904FA" w:rsidRDefault="001425DE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9904FA" w:rsidRDefault="00F3724D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FA" w:rsidRPr="009904FA" w:rsidRDefault="00F3724D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5,0</w:t>
            </w:r>
          </w:p>
        </w:tc>
      </w:tr>
      <w:tr w:rsidR="009904FA" w:rsidRPr="009904FA" w:rsidTr="008E5954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1425DE" w:rsidP="00AE116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04 35Г 01</w:t>
            </w:r>
            <w:r w:rsidR="00EE101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01</w:t>
            </w:r>
            <w:r w:rsidR="002A7F72">
              <w:rPr>
                <w:color w:val="000000"/>
                <w:sz w:val="24"/>
                <w:szCs w:val="24"/>
              </w:rPr>
              <w:t>100</w:t>
            </w:r>
            <w:r w:rsidR="009904FA" w:rsidRPr="009904FA">
              <w:rPr>
                <w:color w:val="000000"/>
                <w:sz w:val="24"/>
                <w:szCs w:val="24"/>
              </w:rPr>
              <w:t xml:space="preserve"> 122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6C5DF6" w:rsidRDefault="009904FA" w:rsidP="006C5DF6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6C5DF6">
              <w:rPr>
                <w:b/>
                <w:color w:val="000000"/>
                <w:sz w:val="24"/>
                <w:szCs w:val="24"/>
              </w:rPr>
              <w:t>900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9904FA" w:rsidRDefault="004F7E8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466,0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9904FA" w:rsidRDefault="00F3724D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465,9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FA" w:rsidRPr="009904FA" w:rsidRDefault="00F3724D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465,9</w:t>
            </w:r>
          </w:p>
        </w:tc>
      </w:tr>
      <w:tr w:rsidR="009904FA" w:rsidRPr="009904FA" w:rsidTr="008E5954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AD0FAB" w:rsidRDefault="009904FA" w:rsidP="00AE116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  <w:lang w:val="en-US"/>
              </w:rPr>
              <w:t xml:space="preserve">01 11 </w:t>
            </w:r>
            <w:r w:rsidR="00AD0FAB">
              <w:rPr>
                <w:color w:val="000000"/>
                <w:sz w:val="24"/>
                <w:szCs w:val="24"/>
              </w:rPr>
              <w:t>32А 01</w:t>
            </w:r>
            <w:r w:rsidR="00EE1011">
              <w:rPr>
                <w:color w:val="000000"/>
                <w:sz w:val="24"/>
                <w:szCs w:val="24"/>
              </w:rPr>
              <w:t xml:space="preserve"> </w:t>
            </w:r>
            <w:r w:rsidRPr="009904FA">
              <w:rPr>
                <w:color w:val="000000"/>
                <w:sz w:val="24"/>
                <w:szCs w:val="24"/>
              </w:rPr>
              <w:t>00</w:t>
            </w:r>
            <w:r w:rsidR="002A7F72">
              <w:rPr>
                <w:color w:val="000000"/>
                <w:sz w:val="24"/>
                <w:szCs w:val="24"/>
              </w:rPr>
              <w:t>000</w:t>
            </w:r>
            <w:r w:rsidR="002A7F7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AD0FAB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6C5DF6" w:rsidRDefault="009904FA" w:rsidP="006C5DF6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6C5DF6">
              <w:rPr>
                <w:b/>
                <w:color w:val="000000"/>
                <w:sz w:val="24"/>
                <w:szCs w:val="24"/>
              </w:rPr>
              <w:t>900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9904FA" w:rsidRDefault="004F7E8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154,3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9904FA" w:rsidRDefault="007274EC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154,3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FA" w:rsidRPr="009904FA" w:rsidRDefault="007274EC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154,3</w:t>
            </w:r>
          </w:p>
        </w:tc>
      </w:tr>
      <w:tr w:rsidR="009904FA" w:rsidRPr="009904FA" w:rsidTr="008E5954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9904FA">
              <w:rPr>
                <w:color w:val="000000"/>
                <w:sz w:val="24"/>
                <w:szCs w:val="24"/>
                <w:lang w:val="en-US"/>
              </w:rPr>
              <w:t xml:space="preserve">01 13 </w:t>
            </w:r>
            <w:r w:rsidR="00AD0FAB">
              <w:rPr>
                <w:color w:val="000000"/>
                <w:sz w:val="24"/>
                <w:szCs w:val="24"/>
              </w:rPr>
              <w:t>31Б 01</w:t>
            </w:r>
            <w:r w:rsidR="00EE1011">
              <w:rPr>
                <w:color w:val="000000"/>
                <w:sz w:val="24"/>
                <w:szCs w:val="24"/>
              </w:rPr>
              <w:t xml:space="preserve"> </w:t>
            </w:r>
            <w:r w:rsidR="00AD0FAB">
              <w:rPr>
                <w:color w:val="000000"/>
                <w:sz w:val="24"/>
                <w:szCs w:val="24"/>
              </w:rPr>
              <w:t>0</w:t>
            </w:r>
            <w:r w:rsidRPr="009904FA">
              <w:rPr>
                <w:color w:val="000000"/>
                <w:sz w:val="24"/>
                <w:szCs w:val="24"/>
              </w:rPr>
              <w:t>04</w:t>
            </w:r>
            <w:r w:rsidR="00AD0FAB">
              <w:rPr>
                <w:color w:val="000000"/>
                <w:sz w:val="24"/>
                <w:szCs w:val="24"/>
              </w:rPr>
              <w:t>00</w:t>
            </w:r>
            <w:r w:rsidR="00AD0FAB">
              <w:rPr>
                <w:color w:val="000000"/>
                <w:sz w:val="24"/>
                <w:szCs w:val="24"/>
                <w:lang w:val="en-US"/>
              </w:rPr>
              <w:t xml:space="preserve"> 853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6C5DF6" w:rsidRDefault="009904FA" w:rsidP="006C5DF6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6C5DF6">
              <w:rPr>
                <w:b/>
                <w:color w:val="000000"/>
                <w:sz w:val="24"/>
                <w:szCs w:val="24"/>
              </w:rPr>
              <w:t>900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  <w:lang w:val="en-US"/>
              </w:rPr>
              <w:t>86,</w:t>
            </w:r>
            <w:r w:rsidRPr="009904FA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  <w:lang w:val="en-US"/>
              </w:rPr>
              <w:t>86,</w:t>
            </w:r>
            <w:r w:rsidRPr="009904FA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  <w:lang w:val="en-US"/>
              </w:rPr>
              <w:t>86,</w:t>
            </w:r>
            <w:r w:rsidRPr="009904FA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9904FA" w:rsidRPr="009904FA" w:rsidTr="008E5954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  <w:lang w:val="en-US"/>
              </w:rPr>
              <w:t xml:space="preserve">08 04 </w:t>
            </w:r>
            <w:r w:rsidR="00F3724D">
              <w:rPr>
                <w:color w:val="000000"/>
                <w:sz w:val="24"/>
                <w:szCs w:val="24"/>
              </w:rPr>
              <w:t>35Е 01</w:t>
            </w:r>
            <w:r w:rsidR="00EE1011">
              <w:rPr>
                <w:color w:val="000000"/>
                <w:sz w:val="24"/>
                <w:szCs w:val="24"/>
              </w:rPr>
              <w:t xml:space="preserve"> </w:t>
            </w:r>
            <w:r w:rsidR="00F3724D">
              <w:rPr>
                <w:color w:val="000000"/>
                <w:sz w:val="24"/>
                <w:szCs w:val="24"/>
              </w:rPr>
              <w:t>0</w:t>
            </w:r>
            <w:r w:rsidRPr="009904FA">
              <w:rPr>
                <w:color w:val="000000"/>
                <w:sz w:val="24"/>
                <w:szCs w:val="24"/>
              </w:rPr>
              <w:t>05</w:t>
            </w:r>
            <w:r w:rsidR="00F3724D">
              <w:rPr>
                <w:color w:val="000000"/>
                <w:sz w:val="24"/>
                <w:szCs w:val="24"/>
              </w:rPr>
              <w:t>00</w:t>
            </w:r>
            <w:r w:rsidRPr="009904FA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9904FA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6C5DF6" w:rsidRDefault="009904FA" w:rsidP="006C5DF6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6C5DF6">
              <w:rPr>
                <w:b/>
                <w:color w:val="000000"/>
                <w:sz w:val="24"/>
                <w:szCs w:val="24"/>
              </w:rPr>
              <w:t>900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9904FA" w:rsidRDefault="004F7E8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2 35</w:t>
            </w:r>
            <w:r w:rsidR="009904FA" w:rsidRPr="009904FA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9904FA" w:rsidRDefault="0044798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2 350</w:t>
            </w:r>
            <w:r w:rsidR="009904FA" w:rsidRPr="009904FA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FA" w:rsidRPr="009904FA" w:rsidRDefault="0044798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2 350</w:t>
            </w:r>
            <w:r w:rsidR="009904FA" w:rsidRPr="009904FA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9904FA" w:rsidRPr="009904FA" w:rsidTr="008E5954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10 01 35П 01</w:t>
            </w:r>
            <w:r w:rsidR="00EE1011">
              <w:rPr>
                <w:color w:val="000000"/>
                <w:sz w:val="24"/>
                <w:szCs w:val="24"/>
              </w:rPr>
              <w:t xml:space="preserve"> </w:t>
            </w:r>
            <w:r w:rsidR="00F3724D">
              <w:rPr>
                <w:color w:val="000000"/>
                <w:sz w:val="24"/>
                <w:szCs w:val="24"/>
              </w:rPr>
              <w:t>00100</w:t>
            </w:r>
            <w:r w:rsidRPr="009904FA">
              <w:rPr>
                <w:color w:val="000000"/>
                <w:sz w:val="24"/>
                <w:szCs w:val="24"/>
              </w:rPr>
              <w:t xml:space="preserve"> 540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6C5DF6" w:rsidRDefault="009904FA" w:rsidP="006C5DF6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6C5DF6">
              <w:rPr>
                <w:b/>
                <w:color w:val="000000"/>
                <w:sz w:val="24"/>
                <w:szCs w:val="24"/>
              </w:rPr>
              <w:t>900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9904FA" w:rsidRDefault="001425DE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9904FA" w:rsidRDefault="00F3724D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FA" w:rsidRPr="009904FA" w:rsidRDefault="00F3724D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490,0</w:t>
            </w:r>
          </w:p>
        </w:tc>
      </w:tr>
      <w:tr w:rsidR="009904FA" w:rsidRPr="009904FA" w:rsidTr="008E5954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10 06 35П 01</w:t>
            </w:r>
            <w:r w:rsidR="00EE1011">
              <w:rPr>
                <w:color w:val="000000"/>
                <w:sz w:val="24"/>
                <w:szCs w:val="24"/>
              </w:rPr>
              <w:t xml:space="preserve"> </w:t>
            </w:r>
            <w:r w:rsidR="00F3724D">
              <w:rPr>
                <w:color w:val="000000"/>
                <w:sz w:val="24"/>
                <w:szCs w:val="24"/>
              </w:rPr>
              <w:t>01</w:t>
            </w:r>
            <w:r w:rsidRPr="009904FA">
              <w:rPr>
                <w:color w:val="000000"/>
                <w:sz w:val="24"/>
                <w:szCs w:val="24"/>
              </w:rPr>
              <w:t>8</w:t>
            </w:r>
            <w:r w:rsidR="00F3724D">
              <w:rPr>
                <w:color w:val="000000"/>
                <w:sz w:val="24"/>
                <w:szCs w:val="24"/>
              </w:rPr>
              <w:t>00</w:t>
            </w:r>
            <w:r w:rsidRPr="009904FA">
              <w:rPr>
                <w:color w:val="000000"/>
                <w:sz w:val="24"/>
                <w:szCs w:val="24"/>
              </w:rPr>
              <w:t xml:space="preserve"> 321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6C5DF6" w:rsidRDefault="009904FA" w:rsidP="006C5DF6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6C5DF6">
              <w:rPr>
                <w:b/>
                <w:color w:val="000000"/>
                <w:sz w:val="24"/>
                <w:szCs w:val="24"/>
              </w:rPr>
              <w:t>900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9904FA" w:rsidRDefault="001425DE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706,4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9904FA" w:rsidRDefault="00F3724D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706,4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FA" w:rsidRPr="009904FA" w:rsidRDefault="00F3724D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706,4</w:t>
            </w:r>
          </w:p>
        </w:tc>
      </w:tr>
      <w:tr w:rsidR="009904FA" w:rsidRPr="009904FA" w:rsidTr="008E5954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F3724D" w:rsidP="00AE116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02 35Е 01</w:t>
            </w:r>
            <w:r w:rsidR="00EE101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</w:t>
            </w:r>
            <w:r w:rsidR="009904FA" w:rsidRPr="009904FA">
              <w:rPr>
                <w:color w:val="000000"/>
                <w:sz w:val="24"/>
                <w:szCs w:val="24"/>
              </w:rPr>
              <w:t>03</w:t>
            </w:r>
            <w:r w:rsidR="001425DE">
              <w:rPr>
                <w:color w:val="000000"/>
                <w:sz w:val="24"/>
                <w:szCs w:val="24"/>
              </w:rPr>
              <w:t>00</w:t>
            </w:r>
            <w:r w:rsidR="009904FA" w:rsidRPr="009904FA">
              <w:rPr>
                <w:color w:val="000000"/>
                <w:sz w:val="24"/>
                <w:szCs w:val="24"/>
              </w:rPr>
              <w:t xml:space="preserve"> 244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6C5DF6" w:rsidRDefault="009904FA" w:rsidP="006C5DF6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6C5DF6">
              <w:rPr>
                <w:b/>
                <w:color w:val="000000"/>
                <w:sz w:val="24"/>
                <w:szCs w:val="24"/>
              </w:rPr>
              <w:t>900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9904FA" w:rsidRDefault="001425DE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9904FA" w:rsidRDefault="00F3724D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FA" w:rsidRPr="009904FA" w:rsidRDefault="00F3724D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50,0</w:t>
            </w:r>
          </w:p>
        </w:tc>
      </w:tr>
      <w:tr w:rsidR="001425DE" w:rsidRPr="009904FA" w:rsidTr="008E5954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5DE" w:rsidRPr="009904FA" w:rsidRDefault="00F3724D" w:rsidP="00AE116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02 35Е 01</w:t>
            </w:r>
            <w:r w:rsidR="00EE101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00300 853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5DE" w:rsidRPr="006C5DF6" w:rsidRDefault="001425DE" w:rsidP="006C5DF6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6C5DF6">
              <w:rPr>
                <w:b/>
                <w:color w:val="000000"/>
                <w:sz w:val="24"/>
                <w:szCs w:val="24"/>
              </w:rPr>
              <w:t>900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5DE" w:rsidRPr="009904FA" w:rsidRDefault="00F3724D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5DE" w:rsidRPr="009904FA" w:rsidRDefault="00F3724D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E" w:rsidRPr="009904FA" w:rsidRDefault="00F3724D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40,0</w:t>
            </w:r>
          </w:p>
        </w:tc>
      </w:tr>
      <w:tr w:rsidR="009904FA" w:rsidRPr="009904FA" w:rsidTr="008E5954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F3724D" w:rsidP="00AE116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04 35Е 01</w:t>
            </w:r>
            <w:r w:rsidR="00EE101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</w:t>
            </w:r>
            <w:r w:rsidR="009904FA" w:rsidRPr="009904FA">
              <w:rPr>
                <w:color w:val="000000"/>
                <w:sz w:val="24"/>
                <w:szCs w:val="24"/>
              </w:rPr>
              <w:t>03</w:t>
            </w:r>
            <w:r>
              <w:rPr>
                <w:color w:val="000000"/>
                <w:sz w:val="24"/>
                <w:szCs w:val="24"/>
              </w:rPr>
              <w:t>00</w:t>
            </w:r>
            <w:r w:rsidR="009904FA" w:rsidRPr="009904FA">
              <w:rPr>
                <w:color w:val="000000"/>
                <w:sz w:val="24"/>
                <w:szCs w:val="24"/>
              </w:rPr>
              <w:t xml:space="preserve"> 853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6C5DF6" w:rsidRDefault="009904FA" w:rsidP="006C5DF6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6C5DF6">
              <w:rPr>
                <w:b/>
                <w:color w:val="000000"/>
                <w:sz w:val="24"/>
                <w:szCs w:val="24"/>
              </w:rPr>
              <w:t>900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9904FA" w:rsidRDefault="004F7E8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  <w:r w:rsidR="009904FA" w:rsidRPr="009904FA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9904FA" w:rsidRDefault="007274EC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  <w:r w:rsidR="009904FA" w:rsidRPr="009904FA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FA" w:rsidRPr="009904FA" w:rsidRDefault="007274EC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  <w:r w:rsidR="009904FA" w:rsidRPr="009904FA"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9904FA" w:rsidRPr="009904FA" w:rsidTr="008E5954">
        <w:trPr>
          <w:trHeight w:val="303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014F3C" w:rsidP="00AE116B">
            <w:pPr>
              <w:pStyle w:val="ac"/>
              <w:snapToGrid w:val="0"/>
              <w:spacing w:before="0" w:after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</w:t>
            </w:r>
            <w:r w:rsidR="009904FA" w:rsidRPr="009904FA"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4B794B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  <w:r w:rsidR="00014F3C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975,3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7274EC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15 430,7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7274EC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15 433,8</w:t>
            </w:r>
          </w:p>
        </w:tc>
      </w:tr>
    </w:tbl>
    <w:p w:rsidR="009904FA" w:rsidRPr="008E5954" w:rsidRDefault="00014F3C" w:rsidP="008E5954">
      <w:pPr>
        <w:suppressAutoHyphens w:val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8E595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Таблица 3</w:t>
      </w:r>
    </w:p>
    <w:p w:rsidR="009904FA" w:rsidRPr="002F49D4" w:rsidRDefault="009904FA" w:rsidP="009904FA">
      <w:pPr>
        <w:pStyle w:val="ac"/>
        <w:spacing w:before="0" w:after="0"/>
        <w:jc w:val="right"/>
        <w:rPr>
          <w:b/>
          <w:color w:val="000000"/>
          <w:sz w:val="24"/>
          <w:szCs w:val="24"/>
        </w:rPr>
      </w:pPr>
    </w:p>
    <w:p w:rsidR="009904FA" w:rsidRPr="002F49D4" w:rsidRDefault="009904FA" w:rsidP="009904FA">
      <w:pPr>
        <w:pStyle w:val="ac"/>
        <w:spacing w:before="0" w:after="0"/>
        <w:jc w:val="right"/>
        <w:rPr>
          <w:b/>
          <w:color w:val="000000"/>
          <w:sz w:val="24"/>
          <w:szCs w:val="24"/>
        </w:rPr>
      </w:pPr>
    </w:p>
    <w:p w:rsidR="009904FA" w:rsidRPr="002F49D4" w:rsidRDefault="009904FA" w:rsidP="009904FA">
      <w:pPr>
        <w:pStyle w:val="ac"/>
        <w:spacing w:before="0" w:after="0"/>
        <w:jc w:val="center"/>
        <w:rPr>
          <w:b/>
          <w:color w:val="000000"/>
          <w:sz w:val="24"/>
          <w:szCs w:val="24"/>
        </w:rPr>
      </w:pPr>
      <w:r w:rsidRPr="002F49D4">
        <w:rPr>
          <w:b/>
          <w:color w:val="000000"/>
          <w:sz w:val="24"/>
          <w:szCs w:val="24"/>
        </w:rPr>
        <w:t>Нормативы отчислений от налоговых доходов в бюджет</w:t>
      </w:r>
      <w:r w:rsidR="00014F3C">
        <w:rPr>
          <w:b/>
          <w:color w:val="000000"/>
          <w:sz w:val="24"/>
          <w:szCs w:val="24"/>
        </w:rPr>
        <w:t xml:space="preserve"> </w:t>
      </w:r>
      <w:r w:rsidRPr="002F49D4">
        <w:rPr>
          <w:b/>
          <w:color w:val="000000"/>
          <w:sz w:val="24"/>
          <w:szCs w:val="24"/>
        </w:rPr>
        <w:t>муниципального округа Бабушкинский, устанавливаемые (подлежащие установлению)</w:t>
      </w:r>
      <w:r w:rsidR="007F69D0" w:rsidRPr="002F49D4">
        <w:rPr>
          <w:b/>
          <w:color w:val="000000"/>
          <w:sz w:val="24"/>
          <w:szCs w:val="24"/>
        </w:rPr>
        <w:t xml:space="preserve"> законами города Москвы на</w:t>
      </w:r>
      <w:r w:rsidR="00014F3C">
        <w:rPr>
          <w:b/>
          <w:color w:val="000000"/>
          <w:sz w:val="24"/>
          <w:szCs w:val="24"/>
        </w:rPr>
        <w:t xml:space="preserve"> </w:t>
      </w:r>
      <w:r w:rsidR="007F69D0" w:rsidRPr="002F49D4">
        <w:rPr>
          <w:b/>
          <w:color w:val="000000"/>
          <w:sz w:val="24"/>
          <w:szCs w:val="24"/>
        </w:rPr>
        <w:t>2018 – 2020</w:t>
      </w:r>
      <w:r w:rsidR="00014F3C">
        <w:rPr>
          <w:b/>
          <w:color w:val="000000"/>
          <w:sz w:val="24"/>
          <w:szCs w:val="24"/>
        </w:rPr>
        <w:t xml:space="preserve"> </w:t>
      </w:r>
      <w:r w:rsidRPr="002F49D4">
        <w:rPr>
          <w:b/>
          <w:color w:val="000000"/>
          <w:sz w:val="24"/>
          <w:szCs w:val="24"/>
        </w:rPr>
        <w:t>годы</w:t>
      </w:r>
    </w:p>
    <w:p w:rsidR="009904FA" w:rsidRDefault="009904FA" w:rsidP="009904FA">
      <w:pPr>
        <w:pStyle w:val="ac"/>
        <w:spacing w:before="0" w:after="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98"/>
        <w:gridCol w:w="4290"/>
        <w:gridCol w:w="2927"/>
        <w:gridCol w:w="3685"/>
        <w:gridCol w:w="3828"/>
      </w:tblGrid>
      <w:tr w:rsidR="009904FA" w:rsidRPr="002F49D4" w:rsidTr="00014F3C">
        <w:trPr>
          <w:trHeight w:val="645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2F49D4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2F49D4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2F49D4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2F49D4">
              <w:rPr>
                <w:b/>
                <w:color w:val="000000"/>
                <w:sz w:val="24"/>
                <w:szCs w:val="24"/>
              </w:rPr>
              <w:t>Наименование вида налоговых доходов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2F49D4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2F49D4">
              <w:rPr>
                <w:b/>
                <w:color w:val="000000"/>
                <w:sz w:val="24"/>
                <w:szCs w:val="24"/>
              </w:rPr>
              <w:t>Значение показателя в очередном финансовом году (процент)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2F49D4" w:rsidRDefault="009904FA" w:rsidP="00AE116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49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Значение показателя в плановом периоде (процент)</w:t>
            </w:r>
          </w:p>
        </w:tc>
      </w:tr>
      <w:tr w:rsidR="009904FA" w:rsidRPr="002F49D4" w:rsidTr="00014F3C">
        <w:trPr>
          <w:trHeight w:val="645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2F49D4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2F49D4" w:rsidRDefault="009904FA" w:rsidP="00AE116B">
            <w:pPr>
              <w:pStyle w:val="ac"/>
              <w:snapToGrid w:val="0"/>
              <w:spacing w:before="0" w:after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2F49D4" w:rsidRDefault="006E6D35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2F49D4">
              <w:rPr>
                <w:b/>
                <w:color w:val="000000"/>
                <w:sz w:val="24"/>
                <w:szCs w:val="24"/>
              </w:rPr>
              <w:t>201</w:t>
            </w:r>
            <w:r w:rsidR="00B518D1">
              <w:rPr>
                <w:b/>
                <w:color w:val="000000"/>
                <w:sz w:val="24"/>
                <w:szCs w:val="24"/>
              </w:rPr>
              <w:t>8</w:t>
            </w:r>
            <w:r w:rsidR="009904FA" w:rsidRPr="002F49D4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2F49D4" w:rsidRDefault="006E6D35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2F49D4">
              <w:rPr>
                <w:b/>
                <w:color w:val="000000"/>
                <w:sz w:val="24"/>
                <w:szCs w:val="24"/>
              </w:rPr>
              <w:t>201</w:t>
            </w:r>
            <w:r w:rsidR="00B518D1">
              <w:rPr>
                <w:b/>
                <w:color w:val="000000"/>
                <w:sz w:val="24"/>
                <w:szCs w:val="24"/>
              </w:rPr>
              <w:t>9</w:t>
            </w:r>
            <w:r w:rsidR="009904FA" w:rsidRPr="002F49D4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2F49D4" w:rsidRDefault="006E6D35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2F49D4">
              <w:rPr>
                <w:b/>
                <w:color w:val="000000"/>
                <w:sz w:val="24"/>
                <w:szCs w:val="24"/>
              </w:rPr>
              <w:t>20</w:t>
            </w:r>
            <w:r w:rsidR="00B518D1">
              <w:rPr>
                <w:b/>
                <w:color w:val="000000"/>
                <w:sz w:val="24"/>
                <w:szCs w:val="24"/>
              </w:rPr>
              <w:t>20</w:t>
            </w:r>
            <w:r w:rsidR="009904FA" w:rsidRPr="002F49D4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014F3C" w:rsidRPr="002F49D4" w:rsidTr="00014F3C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F3C" w:rsidRPr="002F49D4" w:rsidRDefault="00014F3C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2F49D4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F3C" w:rsidRPr="002F49D4" w:rsidRDefault="00014F3C" w:rsidP="00AE116B">
            <w:pPr>
              <w:pStyle w:val="ac"/>
              <w:snapToGrid w:val="0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2F49D4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3C" w:rsidRPr="002F49D4" w:rsidRDefault="00014F3C" w:rsidP="00014F3C">
            <w:pPr>
              <w:pStyle w:val="ac"/>
              <w:tabs>
                <w:tab w:val="left" w:pos="930"/>
                <w:tab w:val="left" w:pos="3840"/>
              </w:tabs>
              <w:snapToGrid w:val="0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2F49D4">
              <w:rPr>
                <w:color w:val="000000"/>
                <w:sz w:val="24"/>
                <w:szCs w:val="24"/>
              </w:rPr>
              <w:t>0,4646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3C" w:rsidRPr="002F49D4" w:rsidRDefault="00014F3C" w:rsidP="00014F3C">
            <w:pPr>
              <w:pStyle w:val="ac"/>
              <w:tabs>
                <w:tab w:val="left" w:pos="930"/>
                <w:tab w:val="left" w:pos="3840"/>
              </w:tabs>
              <w:snapToGrid w:val="0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2F49D4">
              <w:rPr>
                <w:color w:val="000000"/>
                <w:sz w:val="24"/>
                <w:szCs w:val="24"/>
              </w:rPr>
              <w:t>0,4348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3C" w:rsidRPr="002F49D4" w:rsidRDefault="00014F3C" w:rsidP="00014F3C">
            <w:pPr>
              <w:pStyle w:val="ac"/>
              <w:tabs>
                <w:tab w:val="left" w:pos="930"/>
                <w:tab w:val="left" w:pos="3840"/>
              </w:tabs>
              <w:snapToGrid w:val="0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2F49D4">
              <w:rPr>
                <w:color w:val="000000"/>
                <w:sz w:val="24"/>
                <w:szCs w:val="24"/>
              </w:rPr>
              <w:t>0,4068</w:t>
            </w:r>
          </w:p>
        </w:tc>
      </w:tr>
    </w:tbl>
    <w:p w:rsidR="00014F3C" w:rsidRDefault="00014F3C" w:rsidP="00193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F3C" w:rsidRDefault="00014F3C">
      <w:pPr>
        <w:suppressAutoHyphens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62543" w:rsidRDefault="00462543" w:rsidP="00462543">
      <w:pPr>
        <w:pStyle w:val="Standard"/>
        <w:widowControl/>
        <w:tabs>
          <w:tab w:val="left" w:pos="12474"/>
        </w:tabs>
        <w:suppressAutoHyphens w:val="0"/>
        <w:ind w:left="11482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lastRenderedPageBreak/>
        <w:t>Приложение 4</w:t>
      </w:r>
    </w:p>
    <w:p w:rsidR="00462543" w:rsidRDefault="00462543" w:rsidP="00462543">
      <w:pPr>
        <w:pStyle w:val="Standard"/>
        <w:widowControl/>
        <w:tabs>
          <w:tab w:val="left" w:pos="12474"/>
        </w:tabs>
        <w:suppressAutoHyphens w:val="0"/>
        <w:ind w:left="11482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 xml:space="preserve">к решению Совета депутатов муниципального округа Бабушкинский </w:t>
      </w:r>
    </w:p>
    <w:p w:rsidR="00462543" w:rsidRDefault="00462543" w:rsidP="00462543">
      <w:pPr>
        <w:pStyle w:val="Standard"/>
        <w:widowControl/>
        <w:tabs>
          <w:tab w:val="left" w:pos="12474"/>
        </w:tabs>
        <w:suppressAutoHyphens w:val="0"/>
        <w:ind w:left="11482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>от 23 ноября 2017 года №16/</w:t>
      </w:r>
      <w:r w:rsidR="000C20DC">
        <w:rPr>
          <w:rFonts w:eastAsia="Times New Roman"/>
          <w:color w:val="000000"/>
          <w:lang w:eastAsia="ar-SA"/>
        </w:rPr>
        <w:t>5</w:t>
      </w:r>
    </w:p>
    <w:p w:rsidR="00AE116B" w:rsidRPr="002F49D4" w:rsidRDefault="00AE116B" w:rsidP="00462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9D4">
        <w:rPr>
          <w:rFonts w:ascii="Times New Roman" w:hAnsi="Times New Roman" w:cs="Times New Roman"/>
          <w:b/>
          <w:sz w:val="24"/>
          <w:szCs w:val="24"/>
        </w:rPr>
        <w:t>Основные направления бюджетной и налоговой</w:t>
      </w:r>
    </w:p>
    <w:p w:rsidR="00AE116B" w:rsidRPr="002F49D4" w:rsidRDefault="00AE116B" w:rsidP="00AE11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9D4">
        <w:rPr>
          <w:rFonts w:ascii="Times New Roman" w:hAnsi="Times New Roman" w:cs="Times New Roman"/>
          <w:b/>
          <w:sz w:val="24"/>
          <w:szCs w:val="24"/>
        </w:rPr>
        <w:t>политики муниципаль</w:t>
      </w:r>
      <w:r w:rsidR="00BA401E" w:rsidRPr="002F49D4">
        <w:rPr>
          <w:rFonts w:ascii="Times New Roman" w:hAnsi="Times New Roman" w:cs="Times New Roman"/>
          <w:b/>
          <w:sz w:val="24"/>
          <w:szCs w:val="24"/>
        </w:rPr>
        <w:t>ного округа Бабушкинский на 2018</w:t>
      </w:r>
      <w:r w:rsidRPr="002F49D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E116B" w:rsidRPr="002F49D4" w:rsidRDefault="00AE116B" w:rsidP="00AE1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16B" w:rsidRPr="002F49D4" w:rsidRDefault="00AE116B" w:rsidP="00462543">
      <w:pPr>
        <w:pStyle w:val="1"/>
        <w:keepLines w:val="0"/>
        <w:numPr>
          <w:ilvl w:val="0"/>
          <w:numId w:val="4"/>
        </w:numPr>
        <w:tabs>
          <w:tab w:val="clear" w:pos="720"/>
          <w:tab w:val="num" w:pos="0"/>
          <w:tab w:val="left" w:pos="851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49D4">
        <w:rPr>
          <w:rFonts w:ascii="Times New Roman" w:hAnsi="Times New Roman" w:cs="Times New Roman"/>
          <w:color w:val="auto"/>
          <w:sz w:val="24"/>
          <w:szCs w:val="24"/>
        </w:rPr>
        <w:t>Основные направления бюджетной политики муниципальн</w:t>
      </w:r>
      <w:r w:rsidR="00BA401E" w:rsidRPr="002F49D4">
        <w:rPr>
          <w:rFonts w:ascii="Times New Roman" w:hAnsi="Times New Roman" w:cs="Times New Roman"/>
          <w:color w:val="auto"/>
          <w:sz w:val="24"/>
          <w:szCs w:val="24"/>
        </w:rPr>
        <w:t>ого округа Бабушкинский</w:t>
      </w:r>
      <w:r w:rsidR="007413C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A401E" w:rsidRPr="002F49D4">
        <w:rPr>
          <w:rFonts w:ascii="Times New Roman" w:hAnsi="Times New Roman" w:cs="Times New Roman"/>
          <w:color w:val="auto"/>
          <w:sz w:val="24"/>
          <w:szCs w:val="24"/>
        </w:rPr>
        <w:t>на 2018</w:t>
      </w:r>
      <w:r w:rsidRPr="002F49D4">
        <w:rPr>
          <w:rFonts w:ascii="Times New Roman" w:hAnsi="Times New Roman" w:cs="Times New Roman"/>
          <w:color w:val="auto"/>
          <w:sz w:val="24"/>
          <w:szCs w:val="24"/>
        </w:rPr>
        <w:t xml:space="preserve"> год</w:t>
      </w:r>
      <w:r w:rsidR="007413C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F49D4">
        <w:rPr>
          <w:rFonts w:ascii="Times New Roman" w:hAnsi="Times New Roman" w:cs="Times New Roman"/>
          <w:color w:val="auto"/>
          <w:sz w:val="24"/>
          <w:szCs w:val="24"/>
        </w:rPr>
        <w:t>подготовлены в рамках составления проекта бюджета муниципального округа Бабушкинский на очередной финансовый год в соответствии со статьей 184.2 Бюджетного кодекса Российской Федерации, законом города Москвы от 10 сентября 2008 г. № 39 «О бюджетном устройстве и бюджетном процессе в городе Москве», Положением о бюджетном процессе в муниципальном округе Бабушкинский и на основании проекта Закона города Москвы</w:t>
      </w:r>
      <w:r w:rsidR="00EE43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E435B" w:rsidRPr="002F49D4">
        <w:rPr>
          <w:rFonts w:ascii="Times New Roman" w:hAnsi="Times New Roman" w:cs="Times New Roman"/>
          <w:color w:val="auto"/>
          <w:sz w:val="24"/>
          <w:szCs w:val="24"/>
        </w:rPr>
        <w:t>«О бюджете города Москвы на 2018 год и плановый период 2019 и 2020 годов»</w:t>
      </w:r>
      <w:r w:rsidRPr="002F49D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1D1A41">
        <w:rPr>
          <w:rFonts w:ascii="Times New Roman" w:hAnsi="Times New Roman" w:cs="Times New Roman"/>
          <w:color w:val="auto"/>
          <w:sz w:val="24"/>
          <w:szCs w:val="24"/>
        </w:rPr>
        <w:t>принятого в первом чтении</w:t>
      </w:r>
      <w:r w:rsidR="002C562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E435B">
        <w:rPr>
          <w:rFonts w:ascii="Times New Roman" w:hAnsi="Times New Roman" w:cs="Times New Roman"/>
          <w:color w:val="auto"/>
          <w:sz w:val="24"/>
          <w:szCs w:val="24"/>
        </w:rPr>
        <w:t>Постановлением</w:t>
      </w:r>
      <w:r w:rsidR="002C562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E435B">
        <w:rPr>
          <w:rFonts w:ascii="Times New Roman" w:hAnsi="Times New Roman" w:cs="Times New Roman"/>
          <w:color w:val="auto"/>
          <w:sz w:val="24"/>
          <w:szCs w:val="24"/>
        </w:rPr>
        <w:t>Московской городской Думы</w:t>
      </w:r>
      <w:r w:rsidR="001D1A41" w:rsidRPr="001D1A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1A41" w:rsidRPr="001D1A4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от 25 октября 2017 года № 153</w:t>
      </w:r>
      <w:r w:rsidR="002C562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2F49D4">
        <w:rPr>
          <w:rFonts w:ascii="Times New Roman" w:hAnsi="Times New Roman" w:cs="Times New Roman"/>
          <w:color w:val="auto"/>
          <w:sz w:val="24"/>
          <w:szCs w:val="24"/>
        </w:rPr>
        <w:t xml:space="preserve">«О проекте закона города Москвы </w:t>
      </w:r>
      <w:r w:rsidR="00BA401E" w:rsidRPr="002F49D4">
        <w:rPr>
          <w:rFonts w:ascii="Times New Roman" w:hAnsi="Times New Roman" w:cs="Times New Roman"/>
          <w:color w:val="auto"/>
          <w:sz w:val="24"/>
          <w:szCs w:val="24"/>
        </w:rPr>
        <w:t>«О бюджете города Москвы на 2018 год и плановый период 2019 и 2020</w:t>
      </w:r>
      <w:r w:rsidRPr="002F49D4">
        <w:rPr>
          <w:rFonts w:ascii="Times New Roman" w:hAnsi="Times New Roman" w:cs="Times New Roman"/>
          <w:color w:val="auto"/>
          <w:sz w:val="24"/>
          <w:szCs w:val="24"/>
        </w:rPr>
        <w:t xml:space="preserve"> годов»</w:t>
      </w:r>
      <w:r w:rsidR="0046254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E116B" w:rsidRPr="002F49D4" w:rsidRDefault="00BA401E" w:rsidP="00462543">
      <w:pPr>
        <w:pStyle w:val="1"/>
        <w:keepLines w:val="0"/>
        <w:numPr>
          <w:ilvl w:val="0"/>
          <w:numId w:val="4"/>
        </w:numPr>
        <w:tabs>
          <w:tab w:val="clear" w:pos="720"/>
          <w:tab w:val="num" w:pos="851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49D4">
        <w:rPr>
          <w:rFonts w:ascii="Times New Roman" w:hAnsi="Times New Roman" w:cs="Times New Roman"/>
          <w:color w:val="auto"/>
          <w:sz w:val="24"/>
          <w:szCs w:val="24"/>
        </w:rPr>
        <w:t>В очередном 2018</w:t>
      </w:r>
      <w:r w:rsidR="00AE116B" w:rsidRPr="002F49D4">
        <w:rPr>
          <w:rFonts w:ascii="Times New Roman" w:hAnsi="Times New Roman" w:cs="Times New Roman"/>
          <w:color w:val="auto"/>
          <w:sz w:val="24"/>
          <w:szCs w:val="24"/>
        </w:rPr>
        <w:t xml:space="preserve"> г. приоритетными в области бюджетной политики остаются такие же направления, как и ранее – повышение эффективности и оптимальности использования средств местного бюджета, направленных на решение вопросов местного значения, а также обеспечение прозрачности и открытости бюджетного планирования.</w:t>
      </w:r>
    </w:p>
    <w:p w:rsidR="00AE116B" w:rsidRPr="002F49D4" w:rsidRDefault="00AE116B" w:rsidP="00014F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Т</w:t>
      </w:r>
      <w:r w:rsidR="00BA401E" w:rsidRPr="002F49D4">
        <w:rPr>
          <w:rFonts w:ascii="Times New Roman" w:hAnsi="Times New Roman" w:cs="Times New Roman"/>
          <w:sz w:val="24"/>
          <w:szCs w:val="24"/>
        </w:rPr>
        <w:t>ак же бюджетная политика на 2018</w:t>
      </w:r>
      <w:r w:rsidRPr="002F49D4">
        <w:rPr>
          <w:rFonts w:ascii="Times New Roman" w:hAnsi="Times New Roman" w:cs="Times New Roman"/>
          <w:sz w:val="24"/>
          <w:szCs w:val="24"/>
        </w:rPr>
        <w:t xml:space="preserve"> год направлена на сохранение социальной и экономической стабильности муниципального округа при безусловном исполнении принятых расходных обязательств, повышение эффективности бюджетных расходов, что будет способствовать в реализации поставленных задач и утвержденных мероприятий, направленных на создание благоприятных условий для комплексного развития района и жизнедеятельности жителей.</w:t>
      </w:r>
      <w:r w:rsidRPr="002F49D4">
        <w:rPr>
          <w:rFonts w:ascii="Times New Roman" w:hAnsi="Times New Roman" w:cs="Times New Roman"/>
          <w:sz w:val="24"/>
          <w:szCs w:val="24"/>
        </w:rPr>
        <w:tab/>
      </w:r>
    </w:p>
    <w:p w:rsidR="00AE116B" w:rsidRPr="008E5954" w:rsidRDefault="00AE116B" w:rsidP="00014F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 xml:space="preserve">Будет продолжена работа по улучшению качества оказания государственных и муниципальных услуг (выполнение работ), а именно будет </w:t>
      </w:r>
      <w:r w:rsidRPr="008E5954">
        <w:rPr>
          <w:rFonts w:ascii="Times New Roman" w:hAnsi="Times New Roman" w:cs="Times New Roman"/>
          <w:sz w:val="24"/>
          <w:szCs w:val="24"/>
        </w:rPr>
        <w:t>продолжена работа по разработке соответствующих положений по установлению требований к качеству предоставления каждого вида муниципальных услуг, нала</w:t>
      </w:r>
      <w:r w:rsidR="00AB550A">
        <w:rPr>
          <w:rFonts w:ascii="Times New Roman" w:hAnsi="Times New Roman" w:cs="Times New Roman"/>
          <w:sz w:val="24"/>
          <w:szCs w:val="24"/>
        </w:rPr>
        <w:t>жена</w:t>
      </w:r>
      <w:r w:rsidRPr="008E5954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AB550A">
        <w:rPr>
          <w:rFonts w:ascii="Times New Roman" w:hAnsi="Times New Roman" w:cs="Times New Roman"/>
          <w:sz w:val="24"/>
          <w:szCs w:val="24"/>
        </w:rPr>
        <w:t>а</w:t>
      </w:r>
      <w:r w:rsidRPr="008E5954">
        <w:rPr>
          <w:rFonts w:ascii="Times New Roman" w:hAnsi="Times New Roman" w:cs="Times New Roman"/>
          <w:sz w:val="24"/>
          <w:szCs w:val="24"/>
        </w:rPr>
        <w:t xml:space="preserve"> контроля за соблюдением установленных требований.</w:t>
      </w:r>
    </w:p>
    <w:p w:rsidR="00AE116B" w:rsidRPr="002F49D4" w:rsidRDefault="00AE116B" w:rsidP="00014F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Реализация бюджетной политики требует комплексного подхода к решению поставленных задач, поэтапного их выполнения, при этом указанные задачи должны предусматривать мероприятия по обеспечению общественной (социальной) инфраструктурой и содействию комплексному социально-экономическому развитию МО, росту материальных возможностей аппарата Совета депутатов.</w:t>
      </w:r>
    </w:p>
    <w:p w:rsidR="00AE116B" w:rsidRPr="002F49D4" w:rsidRDefault="00AE116B" w:rsidP="00014F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Этому в полной мере соответствуют положения Закона города Москвы от 11 июля 2012г. №39 «О наделении органов местного самоуправления муниципальных округов в городе Москве отдельными полномочиями города Москвы» (с учетом внесенных изменений), который наделяет органы местного самоуправления отдельными полномочиями города Москвы в целях обеспечения учета мнения населения и органов местного самоуправления при принятий решений органами исполнительной власти города Москвы, повышения эффективности взаимодействия органов местного самоуправления и органов исполнительной власти города Москвы, усиления роли органов местного самоуправления в социально-экономическом развитии соответствующих территорий.</w:t>
      </w:r>
    </w:p>
    <w:p w:rsidR="00AE116B" w:rsidRPr="002F49D4" w:rsidRDefault="00AE116B" w:rsidP="00014F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Успешная реализация бюджетной политики в области развития МО Бабушкинский должна привести к созданию системы взаимодействия населения, местного самоуправления и государственной власти.</w:t>
      </w:r>
    </w:p>
    <w:p w:rsidR="00AE116B" w:rsidRPr="002F49D4" w:rsidRDefault="00AE116B" w:rsidP="00014F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Эффективное функционирование этой системой позволить обеспечить:</w:t>
      </w:r>
    </w:p>
    <w:p w:rsidR="00AE116B" w:rsidRPr="002F49D4" w:rsidRDefault="00462543" w:rsidP="004625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AE116B" w:rsidRPr="002F49D4">
        <w:rPr>
          <w:rFonts w:ascii="Times New Roman" w:hAnsi="Times New Roman" w:cs="Times New Roman"/>
          <w:sz w:val="24"/>
          <w:szCs w:val="24"/>
        </w:rPr>
        <w:t>улучшение условий жизни населения в МО Бабушкинский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116B" w:rsidRPr="002F49D4" w:rsidRDefault="00462543" w:rsidP="004625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 </w:t>
      </w:r>
      <w:r w:rsidR="00AE116B" w:rsidRPr="002F49D4">
        <w:rPr>
          <w:rFonts w:ascii="Times New Roman" w:hAnsi="Times New Roman" w:cs="Times New Roman"/>
          <w:sz w:val="24"/>
          <w:szCs w:val="24"/>
        </w:rPr>
        <w:t>устойчивое самостоятельное развитие МО Бабушкинский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116B" w:rsidRPr="002F49D4" w:rsidRDefault="00462543" w:rsidP="004625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AE116B" w:rsidRPr="002F49D4">
        <w:rPr>
          <w:rFonts w:ascii="Times New Roman" w:hAnsi="Times New Roman" w:cs="Times New Roman"/>
          <w:sz w:val="24"/>
          <w:szCs w:val="24"/>
        </w:rPr>
        <w:t>обеспечение финансовой самостоятельности МО Бабушкинский для решения вопросов отнесенных к компетенции МО Бабушкинский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116B" w:rsidRPr="002F49D4" w:rsidRDefault="00AE116B" w:rsidP="00462543">
      <w:pPr>
        <w:pStyle w:val="1"/>
        <w:keepLines w:val="0"/>
        <w:numPr>
          <w:ilvl w:val="0"/>
          <w:numId w:val="4"/>
        </w:numPr>
        <w:tabs>
          <w:tab w:val="clear" w:pos="720"/>
          <w:tab w:val="num" w:pos="851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49D4">
        <w:rPr>
          <w:rFonts w:ascii="Times New Roman" w:hAnsi="Times New Roman" w:cs="Times New Roman"/>
          <w:color w:val="auto"/>
          <w:sz w:val="24"/>
          <w:szCs w:val="24"/>
        </w:rPr>
        <w:t>В целях обеспечения прозрачности и открытости бюджетного процесса создан сайт МО Бабушкинский</w:t>
      </w:r>
      <w:r w:rsidR="00462543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2F49D4">
        <w:rPr>
          <w:rFonts w:ascii="Times New Roman" w:hAnsi="Times New Roman" w:cs="Times New Roman"/>
          <w:color w:val="auto"/>
          <w:sz w:val="24"/>
          <w:szCs w:val="24"/>
        </w:rPr>
        <w:t xml:space="preserve"> позволяющий обеспечить доступ жителей района к полной и сопоставимой информации по планированию и реализации бюджетной политики, а </w:t>
      </w:r>
      <w:r w:rsidR="00462543" w:rsidRPr="002F49D4">
        <w:rPr>
          <w:rFonts w:ascii="Times New Roman" w:hAnsi="Times New Roman" w:cs="Times New Roman"/>
          <w:color w:val="auto"/>
          <w:sz w:val="24"/>
          <w:szCs w:val="24"/>
        </w:rPr>
        <w:t>также</w:t>
      </w:r>
      <w:r w:rsidRPr="002F49D4">
        <w:rPr>
          <w:rFonts w:ascii="Times New Roman" w:hAnsi="Times New Roman" w:cs="Times New Roman"/>
          <w:color w:val="auto"/>
          <w:sz w:val="24"/>
          <w:szCs w:val="24"/>
        </w:rPr>
        <w:t xml:space="preserve"> принимать участие в корректировке планов и программ развития МО Бабушкинский с помощью механизма «обратной связи».</w:t>
      </w:r>
    </w:p>
    <w:p w:rsidR="00AE116B" w:rsidRPr="002F49D4" w:rsidRDefault="00014F3C" w:rsidP="00014F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E116B" w:rsidRPr="002F49D4">
        <w:rPr>
          <w:rFonts w:ascii="Times New Roman" w:hAnsi="Times New Roman" w:cs="Times New Roman"/>
          <w:sz w:val="24"/>
          <w:szCs w:val="24"/>
        </w:rPr>
        <w:t xml:space="preserve"> 2013 года </w:t>
      </w:r>
      <w:r w:rsidR="00462543">
        <w:rPr>
          <w:rFonts w:ascii="Times New Roman" w:hAnsi="Times New Roman" w:cs="Times New Roman"/>
          <w:sz w:val="24"/>
          <w:szCs w:val="24"/>
        </w:rPr>
        <w:t>ведет</w:t>
      </w:r>
      <w:r w:rsidR="00AE116B" w:rsidRPr="002F49D4">
        <w:rPr>
          <w:rFonts w:ascii="Times New Roman" w:hAnsi="Times New Roman" w:cs="Times New Roman"/>
          <w:sz w:val="24"/>
          <w:szCs w:val="24"/>
        </w:rPr>
        <w:t xml:space="preserve"> свою работу Единый портал бюджетной системы Российской Федерации «Бюджет</w:t>
      </w:r>
      <w:r w:rsidR="007413CF">
        <w:rPr>
          <w:rFonts w:ascii="Times New Roman" w:hAnsi="Times New Roman" w:cs="Times New Roman"/>
          <w:sz w:val="24"/>
          <w:szCs w:val="24"/>
        </w:rPr>
        <w:t xml:space="preserve"> </w:t>
      </w:r>
      <w:r w:rsidR="00AE116B" w:rsidRPr="002F49D4">
        <w:rPr>
          <w:rFonts w:ascii="Times New Roman" w:hAnsi="Times New Roman" w:cs="Times New Roman"/>
          <w:sz w:val="24"/>
          <w:szCs w:val="24"/>
        </w:rPr>
        <w:t>для граждан». Основной целью «Бюджета для граждан» является предоставление населению</w:t>
      </w:r>
      <w:r w:rsidR="007413CF">
        <w:rPr>
          <w:rFonts w:ascii="Times New Roman" w:hAnsi="Times New Roman" w:cs="Times New Roman"/>
          <w:sz w:val="24"/>
          <w:szCs w:val="24"/>
        </w:rPr>
        <w:t xml:space="preserve"> </w:t>
      </w:r>
      <w:r w:rsidR="00AE116B" w:rsidRPr="002F49D4">
        <w:rPr>
          <w:rFonts w:ascii="Times New Roman" w:hAnsi="Times New Roman" w:cs="Times New Roman"/>
          <w:sz w:val="24"/>
          <w:szCs w:val="24"/>
        </w:rPr>
        <w:t>актуальной информации о бюджете и его исполнении в объективной, заслуживающей доверие и доступной для понимания форме.</w:t>
      </w:r>
    </w:p>
    <w:p w:rsidR="00AE116B" w:rsidRPr="002F49D4" w:rsidRDefault="00AE116B" w:rsidP="00462543">
      <w:pPr>
        <w:pStyle w:val="1"/>
        <w:keepLines w:val="0"/>
        <w:numPr>
          <w:ilvl w:val="0"/>
          <w:numId w:val="4"/>
        </w:numPr>
        <w:tabs>
          <w:tab w:val="clear" w:pos="720"/>
          <w:tab w:val="num" w:pos="851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49D4">
        <w:rPr>
          <w:rFonts w:ascii="Times New Roman" w:hAnsi="Times New Roman" w:cs="Times New Roman"/>
          <w:color w:val="auto"/>
          <w:sz w:val="24"/>
          <w:szCs w:val="24"/>
        </w:rPr>
        <w:t>К настоящему времени в Российской Федерации в целом закончено формирование основ современной налоговой системы государства с рыночной экономикой.</w:t>
      </w:r>
      <w:r w:rsidR="007413C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2F49D4" w:rsidRPr="002F49D4" w:rsidRDefault="00AE116B" w:rsidP="00462543">
      <w:pPr>
        <w:pStyle w:val="1"/>
        <w:keepLines w:val="0"/>
        <w:numPr>
          <w:ilvl w:val="0"/>
          <w:numId w:val="4"/>
        </w:numPr>
        <w:tabs>
          <w:tab w:val="clear" w:pos="720"/>
          <w:tab w:val="num" w:pos="851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49D4">
        <w:rPr>
          <w:rFonts w:ascii="Times New Roman" w:hAnsi="Times New Roman" w:cs="Times New Roman"/>
          <w:color w:val="auto"/>
          <w:sz w:val="24"/>
          <w:szCs w:val="24"/>
        </w:rPr>
        <w:t>Преобразование налоговой системы России в последние годы осуществлялась в тесной связи с проведением бюджетной реформы и преобразованием в области бюджетного федерализма. Налоговая система в целом была упрощена, ставки основных налогов снижены, отменены наиболее обременительные для экономики налоги. При этом в соответствии с Посланием Президента Российской Федерации налоговая политика в ближайшие три года должна быть ориентирована на создание максимально комфортных условий для расширения экономической деятельности и перехода экономики на инновационный путь развития.</w:t>
      </w:r>
    </w:p>
    <w:p w:rsidR="00014F3C" w:rsidRDefault="00014F3C">
      <w: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  <w:gridCol w:w="5209"/>
      </w:tblGrid>
      <w:tr w:rsidR="00193488" w:rsidTr="00092ED3">
        <w:tc>
          <w:tcPr>
            <w:tcW w:w="10485" w:type="dxa"/>
          </w:tcPr>
          <w:p w:rsidR="00193488" w:rsidRDefault="00193488" w:rsidP="00092ED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209" w:type="dxa"/>
          </w:tcPr>
          <w:p w:rsidR="00193488" w:rsidRDefault="00193488" w:rsidP="00092ED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Приложение 5</w:t>
            </w:r>
          </w:p>
          <w:p w:rsidR="00193488" w:rsidRDefault="00193488" w:rsidP="00092ED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муниципального округа Бабушкинский </w:t>
            </w:r>
          </w:p>
          <w:p w:rsidR="00193488" w:rsidRDefault="00193488" w:rsidP="00092ED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 23 ноября 2017 года №16/</w:t>
            </w:r>
            <w:r w:rsidR="000C20DC">
              <w:rPr>
                <w:rFonts w:eastAsia="Times New Roman"/>
                <w:color w:val="000000"/>
                <w:lang w:eastAsia="ar-SA"/>
              </w:rPr>
              <w:t>5</w:t>
            </w:r>
          </w:p>
        </w:tc>
      </w:tr>
    </w:tbl>
    <w:p w:rsidR="00193488" w:rsidRDefault="00193488" w:rsidP="00AE1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88" w:type="dxa"/>
        <w:tblInd w:w="-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9"/>
        <w:gridCol w:w="8206"/>
        <w:gridCol w:w="2268"/>
        <w:gridCol w:w="2410"/>
        <w:gridCol w:w="1985"/>
      </w:tblGrid>
      <w:tr w:rsidR="00193488" w:rsidRPr="002F49D4" w:rsidTr="00092ED3">
        <w:trPr>
          <w:trHeight w:val="375"/>
        </w:trPr>
        <w:tc>
          <w:tcPr>
            <w:tcW w:w="919" w:type="dxa"/>
            <w:shd w:val="clear" w:color="auto" w:fill="auto"/>
            <w:vAlign w:val="bottom"/>
          </w:tcPr>
          <w:p w:rsidR="00193488" w:rsidRDefault="00193488" w:rsidP="00AE116B">
            <w:pPr>
              <w:pStyle w:val="Standard"/>
              <w:snapToGrid w:val="0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69" w:type="dxa"/>
            <w:gridSpan w:val="4"/>
            <w:shd w:val="clear" w:color="auto" w:fill="auto"/>
            <w:vAlign w:val="bottom"/>
          </w:tcPr>
          <w:p w:rsidR="00193488" w:rsidRPr="002F49D4" w:rsidRDefault="00193488" w:rsidP="0015244F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2F49D4">
              <w:rPr>
                <w:b/>
                <w:bCs/>
              </w:rPr>
              <w:t>Предварительные итоги социально-экономического развития муниципального округа Бабушкинский за</w:t>
            </w:r>
            <w:r w:rsidR="00487697">
              <w:rPr>
                <w:b/>
                <w:bCs/>
              </w:rPr>
              <w:t xml:space="preserve"> истекший период</w:t>
            </w:r>
            <w:r w:rsidRPr="002F49D4">
              <w:rPr>
                <w:b/>
                <w:bCs/>
              </w:rPr>
              <w:t xml:space="preserve"> </w:t>
            </w:r>
            <w:r w:rsidR="00487697">
              <w:rPr>
                <w:b/>
                <w:bCs/>
              </w:rPr>
              <w:t>2017 года</w:t>
            </w:r>
            <w:r w:rsidR="0015244F">
              <w:rPr>
                <w:b/>
                <w:bCs/>
              </w:rPr>
              <w:t xml:space="preserve"> и ожидаемые итоги</w:t>
            </w:r>
            <w:r w:rsidR="00071E75">
              <w:rPr>
                <w:b/>
                <w:bCs/>
              </w:rPr>
              <w:t xml:space="preserve"> </w:t>
            </w:r>
            <w:r w:rsidR="0015244F">
              <w:rPr>
                <w:b/>
                <w:bCs/>
              </w:rPr>
              <w:t>социально-экономического развития за 2017 год</w:t>
            </w:r>
          </w:p>
        </w:tc>
      </w:tr>
      <w:tr w:rsidR="00AE116B" w:rsidRPr="00AE116B" w:rsidTr="009D252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9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№ п/п</w:t>
            </w:r>
          </w:p>
        </w:tc>
        <w:tc>
          <w:tcPr>
            <w:tcW w:w="820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Показатели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15244F" w:rsidP="00462543">
            <w:pPr>
              <w:pStyle w:val="Standard"/>
              <w:snapToGrid w:val="0"/>
              <w:jc w:val="center"/>
            </w:pPr>
            <w:r>
              <w:t>Ожидаемые итоги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462543">
            <w:pPr>
              <w:pStyle w:val="Standard"/>
              <w:snapToGrid w:val="0"/>
              <w:jc w:val="center"/>
            </w:pPr>
            <w:r w:rsidRPr="00AE116B">
              <w:t>Исполнено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7F69D0" w:rsidP="00462543">
            <w:pPr>
              <w:pStyle w:val="Standard"/>
              <w:snapToGrid w:val="0"/>
              <w:jc w:val="center"/>
            </w:pPr>
            <w:r>
              <w:t>% выполнения</w:t>
            </w:r>
            <w:r w:rsidR="00071E75">
              <w:t xml:space="preserve"> за</w:t>
            </w:r>
            <w:r>
              <w:t xml:space="preserve"> 9 месяцев 2017</w:t>
            </w:r>
            <w:r w:rsidR="00AE116B" w:rsidRPr="00AE116B">
              <w:t xml:space="preserve"> года</w:t>
            </w:r>
          </w:p>
        </w:tc>
      </w:tr>
      <w:tr w:rsidR="00AE116B" w:rsidRPr="00AE116B" w:rsidTr="009D252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9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7F69D0" w:rsidP="00462543">
            <w:pPr>
              <w:pStyle w:val="Standard"/>
              <w:snapToGrid w:val="0"/>
              <w:jc w:val="center"/>
            </w:pPr>
            <w:r>
              <w:t>2017</w:t>
            </w:r>
            <w:r w:rsidR="00AE116B" w:rsidRPr="00AE116B">
              <w:t xml:space="preserve"> года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7F69D0" w:rsidP="00462543">
            <w:pPr>
              <w:pStyle w:val="Standard"/>
              <w:snapToGrid w:val="0"/>
              <w:jc w:val="center"/>
            </w:pPr>
            <w:r>
              <w:t>9 месяцев 2017</w:t>
            </w:r>
            <w:r w:rsidR="00AE116B" w:rsidRPr="00AE116B">
              <w:t xml:space="preserve"> года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4625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6B" w:rsidRPr="00AE116B" w:rsidTr="009D252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  <w:rPr>
                <w:b/>
                <w:bCs/>
              </w:rPr>
            </w:pPr>
            <w:r w:rsidRPr="00AE116B">
              <w:rPr>
                <w:b/>
                <w:bCs/>
              </w:rPr>
              <w:t> 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  <w:rPr>
                <w:b/>
                <w:bCs/>
              </w:rPr>
            </w:pPr>
            <w:r w:rsidRPr="00AE116B">
              <w:rPr>
                <w:b/>
                <w:bCs/>
              </w:rPr>
              <w:t>Всего доходов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480C23" w:rsidP="00462543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7F69D0">
              <w:rPr>
                <w:b/>
                <w:bCs/>
              </w:rPr>
              <w:t> </w:t>
            </w:r>
            <w:r>
              <w:rPr>
                <w:b/>
                <w:bCs/>
              </w:rPr>
              <w:t>040</w:t>
            </w:r>
            <w:r w:rsidR="007F69D0">
              <w:rPr>
                <w:b/>
                <w:bCs/>
              </w:rPr>
              <w:t>,2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480C23" w:rsidP="00462543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19 768,1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480C23" w:rsidP="00462543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89,69</w:t>
            </w:r>
            <w:r w:rsidR="007F69D0">
              <w:rPr>
                <w:b/>
                <w:bCs/>
              </w:rPr>
              <w:t>%</w:t>
            </w:r>
          </w:p>
        </w:tc>
      </w:tr>
      <w:tr w:rsidR="00AE116B" w:rsidRPr="00AE116B" w:rsidTr="009D252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1.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7F69D0" w:rsidP="00462543">
            <w:pPr>
              <w:pStyle w:val="Standard"/>
              <w:snapToGrid w:val="0"/>
              <w:jc w:val="center"/>
            </w:pPr>
            <w:r>
              <w:t>19 160,2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480C23" w:rsidP="00462543">
            <w:pPr>
              <w:pStyle w:val="Standard"/>
              <w:snapToGrid w:val="0"/>
              <w:jc w:val="center"/>
            </w:pPr>
            <w:r>
              <w:t>17 586,1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480C23" w:rsidP="00462543">
            <w:pPr>
              <w:pStyle w:val="Standard"/>
              <w:snapToGrid w:val="0"/>
              <w:jc w:val="center"/>
            </w:pPr>
            <w:r>
              <w:t>91,78%</w:t>
            </w:r>
          </w:p>
        </w:tc>
      </w:tr>
      <w:tr w:rsidR="00AE116B" w:rsidRPr="00AE116B" w:rsidTr="009D252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 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  <w:rPr>
                <w:color w:val="000000"/>
              </w:rPr>
            </w:pPr>
            <w:r w:rsidRPr="00AE116B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7F69D0" w:rsidP="00462543">
            <w:pPr>
              <w:pStyle w:val="Standard"/>
              <w:snapToGrid w:val="0"/>
              <w:jc w:val="center"/>
            </w:pPr>
            <w:r>
              <w:t>19 160,2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480C23" w:rsidP="00462543">
            <w:pPr>
              <w:pStyle w:val="Standard"/>
              <w:snapToGrid w:val="0"/>
              <w:jc w:val="center"/>
            </w:pPr>
            <w:r>
              <w:t>17 586,1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480C23" w:rsidP="00462543">
            <w:pPr>
              <w:pStyle w:val="Standard"/>
              <w:snapToGrid w:val="0"/>
              <w:jc w:val="center"/>
            </w:pPr>
            <w:r>
              <w:t>91,78%</w:t>
            </w:r>
          </w:p>
        </w:tc>
      </w:tr>
      <w:tr w:rsidR="00AE116B" w:rsidRPr="00AE116B" w:rsidTr="00C40B4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 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Штрафы, санкции, возмещение ущерба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462543">
            <w:pPr>
              <w:pStyle w:val="Standard"/>
              <w:snapToGrid w:val="0"/>
              <w:jc w:val="center"/>
            </w:pPr>
            <w:r w:rsidRPr="00AE116B">
              <w:t>0,0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462543">
            <w:pPr>
              <w:pStyle w:val="Standard"/>
              <w:snapToGrid w:val="0"/>
              <w:jc w:val="center"/>
            </w:pPr>
            <w:r w:rsidRPr="00AE116B">
              <w:t>0,00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462543">
            <w:pPr>
              <w:pStyle w:val="Standard"/>
              <w:snapToGrid w:val="0"/>
              <w:jc w:val="center"/>
            </w:pPr>
            <w:r w:rsidRPr="00AE116B">
              <w:t>0,00</w:t>
            </w:r>
          </w:p>
        </w:tc>
      </w:tr>
      <w:tr w:rsidR="00AE116B" w:rsidRPr="00AE116B" w:rsidTr="00C40B4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2.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Безвозмездные перечисления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116B" w:rsidRPr="00AE116B" w:rsidRDefault="00480C23" w:rsidP="00462543">
            <w:pPr>
              <w:pStyle w:val="Standard"/>
              <w:snapToGrid w:val="0"/>
              <w:jc w:val="center"/>
            </w:pPr>
            <w:r>
              <w:t>2 880</w:t>
            </w:r>
            <w:r w:rsidR="00AE116B" w:rsidRPr="00AE116B">
              <w:t>,0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116B" w:rsidRPr="00AE116B" w:rsidRDefault="007F69D0" w:rsidP="00462543">
            <w:pPr>
              <w:pStyle w:val="Standard"/>
              <w:snapToGrid w:val="0"/>
              <w:jc w:val="center"/>
            </w:pPr>
            <w:r>
              <w:t>2 </w:t>
            </w:r>
            <w:r w:rsidR="00480C23">
              <w:t>160</w:t>
            </w:r>
            <w:r>
              <w:t>,0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480C23" w:rsidP="00462543">
            <w:pPr>
              <w:pStyle w:val="Standard"/>
              <w:snapToGrid w:val="0"/>
              <w:jc w:val="center"/>
            </w:pPr>
            <w:r>
              <w:t>0,75%</w:t>
            </w:r>
          </w:p>
        </w:tc>
      </w:tr>
      <w:tr w:rsidR="00AE116B" w:rsidRPr="00AE116B" w:rsidTr="00C40B4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 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  <w:rPr>
                <w:color w:val="000000"/>
              </w:rPr>
            </w:pPr>
            <w:r w:rsidRPr="00AE116B">
              <w:rPr>
                <w:color w:val="000000"/>
              </w:rPr>
              <w:t>Субвенции, зачисляемые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462543">
            <w:pPr>
              <w:pStyle w:val="Standard"/>
              <w:snapToGrid w:val="0"/>
              <w:jc w:val="center"/>
            </w:pPr>
            <w:r w:rsidRPr="00AE116B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462543">
            <w:pPr>
              <w:pStyle w:val="Standard"/>
              <w:snapToGrid w:val="0"/>
              <w:jc w:val="center"/>
            </w:pPr>
            <w:r w:rsidRPr="00AE116B"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462543">
            <w:pPr>
              <w:pStyle w:val="Standard"/>
              <w:snapToGrid w:val="0"/>
              <w:jc w:val="center"/>
            </w:pPr>
            <w:r w:rsidRPr="00AE116B">
              <w:t>0,00</w:t>
            </w:r>
          </w:p>
        </w:tc>
      </w:tr>
      <w:tr w:rsidR="00AE116B" w:rsidRPr="00AE116B" w:rsidTr="009D252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  <w:rPr>
                <w:b/>
                <w:bCs/>
              </w:rPr>
            </w:pPr>
            <w:r w:rsidRPr="00AE116B">
              <w:rPr>
                <w:b/>
                <w:bCs/>
              </w:rPr>
              <w:t> 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  <w:rPr>
                <w:b/>
                <w:bCs/>
              </w:rPr>
            </w:pPr>
            <w:r w:rsidRPr="00AE116B">
              <w:rPr>
                <w:b/>
                <w:bCs/>
              </w:rPr>
              <w:t>Всего расходов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480C23" w:rsidP="00462543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22 040,2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480C23" w:rsidP="00462543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16 346,3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480C23" w:rsidP="00462543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74,17%</w:t>
            </w:r>
          </w:p>
        </w:tc>
      </w:tr>
      <w:tr w:rsidR="00AE116B" w:rsidRPr="00AE116B" w:rsidTr="009D252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1.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Функционирование местных органов самоуправления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480C23" w:rsidP="00462543">
            <w:pPr>
              <w:pStyle w:val="Standard"/>
              <w:snapToGrid w:val="0"/>
              <w:jc w:val="center"/>
            </w:pPr>
            <w:r>
              <w:t>22 037,7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003D5B" w:rsidP="00462543">
            <w:pPr>
              <w:pStyle w:val="Standard"/>
              <w:snapToGrid w:val="0"/>
              <w:jc w:val="center"/>
            </w:pPr>
            <w:r>
              <w:t>11 898,0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7479C1" w:rsidP="00462543">
            <w:pPr>
              <w:pStyle w:val="Standard"/>
              <w:snapToGrid w:val="0"/>
              <w:jc w:val="center"/>
            </w:pPr>
            <w:r>
              <w:t>53,99%</w:t>
            </w:r>
          </w:p>
        </w:tc>
      </w:tr>
      <w:tr w:rsidR="00AE116B" w:rsidRPr="00AE116B" w:rsidTr="00C40B4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2.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16B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462543">
            <w:pPr>
              <w:pStyle w:val="Standard"/>
              <w:snapToGrid w:val="0"/>
              <w:jc w:val="center"/>
            </w:pPr>
            <w:r w:rsidRPr="00AE116B">
              <w:t>250,0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480C23" w:rsidP="00462543">
            <w:pPr>
              <w:pStyle w:val="Standard"/>
              <w:snapToGrid w:val="0"/>
              <w:jc w:val="center"/>
            </w:pPr>
            <w:r>
              <w:t>118,8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480C23" w:rsidP="00462543">
            <w:pPr>
              <w:pStyle w:val="Standard"/>
              <w:snapToGrid w:val="0"/>
              <w:jc w:val="center"/>
            </w:pPr>
            <w:r>
              <w:t>47,52</w:t>
            </w:r>
            <w:r w:rsidR="007479C1">
              <w:t>%</w:t>
            </w:r>
          </w:p>
        </w:tc>
      </w:tr>
      <w:tr w:rsidR="00AE116B" w:rsidRPr="00AE116B" w:rsidTr="00C40B4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3.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Периодическая печать и издательство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116B" w:rsidRPr="00AE116B" w:rsidRDefault="007F69D0" w:rsidP="00462543">
            <w:pPr>
              <w:pStyle w:val="Standard"/>
              <w:snapToGrid w:val="0"/>
              <w:jc w:val="center"/>
            </w:pPr>
            <w:r>
              <w:t>250</w:t>
            </w:r>
            <w:r w:rsidR="00AE116B" w:rsidRPr="00AE116B">
              <w:t>,0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116B" w:rsidRPr="00AE116B" w:rsidRDefault="00480C23" w:rsidP="00462543">
            <w:pPr>
              <w:pStyle w:val="Standard"/>
              <w:snapToGrid w:val="0"/>
              <w:jc w:val="center"/>
            </w:pPr>
            <w:r>
              <w:t>15,5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462543">
            <w:pPr>
              <w:pStyle w:val="Standard"/>
              <w:snapToGrid w:val="0"/>
              <w:jc w:val="center"/>
            </w:pPr>
            <w:r w:rsidRPr="00AE116B">
              <w:t>0</w:t>
            </w:r>
            <w:r w:rsidR="007479C1">
              <w:t>,06%</w:t>
            </w:r>
          </w:p>
        </w:tc>
      </w:tr>
      <w:tr w:rsidR="00AE116B" w:rsidRPr="00AE116B" w:rsidTr="00C40B4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64"/>
        </w:trPr>
        <w:tc>
          <w:tcPr>
            <w:tcW w:w="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4.</w:t>
            </w:r>
          </w:p>
        </w:tc>
        <w:tc>
          <w:tcPr>
            <w:tcW w:w="82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16B">
              <w:rPr>
                <w:rFonts w:ascii="Times New Roman" w:hAnsi="Times New Roman" w:cs="Times New Roman"/>
                <w:sz w:val="24"/>
                <w:szCs w:val="24"/>
              </w:rPr>
              <w:t>Праздничные и социально значимые мероприятия для населения</w:t>
            </w:r>
          </w:p>
          <w:p w:rsidR="00AE116B" w:rsidRPr="00AE116B" w:rsidRDefault="00AE116B" w:rsidP="00AE116B">
            <w:pPr>
              <w:pStyle w:val="Standard"/>
              <w:snapToGri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B53728" w:rsidP="00462543">
            <w:pPr>
              <w:pStyle w:val="Standard"/>
              <w:snapToGrid w:val="0"/>
              <w:jc w:val="center"/>
            </w:pPr>
            <w:r>
              <w:t>2</w:t>
            </w:r>
            <w:r w:rsidR="00AB3594">
              <w:t xml:space="preserve"> </w:t>
            </w:r>
            <w:r>
              <w:t>000</w:t>
            </w:r>
            <w:r w:rsidR="00AE116B" w:rsidRPr="00AE116B"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480C23" w:rsidP="00462543">
            <w:pPr>
              <w:pStyle w:val="Standard"/>
              <w:snapToGrid w:val="0"/>
              <w:jc w:val="center"/>
            </w:pPr>
            <w:r>
              <w:t>602,5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7479C1" w:rsidP="00462543">
            <w:pPr>
              <w:pStyle w:val="Standard"/>
              <w:snapToGrid w:val="0"/>
              <w:jc w:val="center"/>
            </w:pPr>
            <w:r>
              <w:t>30,12%</w:t>
            </w:r>
          </w:p>
        </w:tc>
      </w:tr>
    </w:tbl>
    <w:p w:rsidR="00071E75" w:rsidRDefault="00071E75">
      <w:pPr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6627"/>
      </w:tblGrid>
      <w:tr w:rsidR="00193488" w:rsidRPr="009904FA" w:rsidTr="00AE116B">
        <w:tc>
          <w:tcPr>
            <w:tcW w:w="9067" w:type="dxa"/>
          </w:tcPr>
          <w:p w:rsidR="00193488" w:rsidRDefault="00193488" w:rsidP="0019348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6627" w:type="dxa"/>
          </w:tcPr>
          <w:p w:rsidR="00193488" w:rsidRDefault="00193488" w:rsidP="0019348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Приложение 6</w:t>
            </w:r>
          </w:p>
          <w:p w:rsidR="00193488" w:rsidRDefault="00193488" w:rsidP="0019348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муниципального округа Бабушкинский </w:t>
            </w:r>
          </w:p>
          <w:p w:rsidR="00193488" w:rsidRDefault="00193488" w:rsidP="0019348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 23 ноября 2017 года №16/</w:t>
            </w:r>
            <w:r w:rsidR="000C20DC">
              <w:rPr>
                <w:rFonts w:eastAsia="Times New Roman"/>
                <w:color w:val="000000"/>
                <w:lang w:eastAsia="ar-SA"/>
              </w:rPr>
              <w:t>5</w:t>
            </w:r>
          </w:p>
        </w:tc>
      </w:tr>
    </w:tbl>
    <w:p w:rsidR="00C13D4D" w:rsidRDefault="00C13D4D" w:rsidP="00C13D4D">
      <w:pPr>
        <w:rPr>
          <w:rFonts w:ascii="Times New Roman" w:hAnsi="Times New Roman" w:cs="Times New Roman"/>
          <w:sz w:val="28"/>
          <w:szCs w:val="28"/>
        </w:rPr>
      </w:pPr>
    </w:p>
    <w:p w:rsidR="00C13D4D" w:rsidRPr="00C13D4D" w:rsidRDefault="00C13D4D" w:rsidP="009D2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E75" w:rsidRDefault="00DD70C0" w:rsidP="009D25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D0FF6" w:rsidRPr="002F49D4">
        <w:rPr>
          <w:rFonts w:ascii="Times New Roman" w:hAnsi="Times New Roman" w:cs="Times New Roman"/>
          <w:b/>
          <w:sz w:val="24"/>
          <w:szCs w:val="24"/>
        </w:rPr>
        <w:t xml:space="preserve">ценка </w:t>
      </w:r>
      <w:r>
        <w:rPr>
          <w:rFonts w:ascii="Times New Roman" w:hAnsi="Times New Roman" w:cs="Times New Roman"/>
          <w:b/>
          <w:sz w:val="24"/>
          <w:szCs w:val="24"/>
        </w:rPr>
        <w:t xml:space="preserve">ожидаемого (прогнозируемого) </w:t>
      </w:r>
      <w:r w:rsidR="004D0FF6" w:rsidRPr="002F49D4">
        <w:rPr>
          <w:rFonts w:ascii="Times New Roman" w:hAnsi="Times New Roman" w:cs="Times New Roman"/>
          <w:b/>
          <w:sz w:val="24"/>
          <w:szCs w:val="24"/>
        </w:rPr>
        <w:t>исполнения бюджета</w:t>
      </w:r>
    </w:p>
    <w:p w:rsidR="00C13D4D" w:rsidRPr="002F49D4" w:rsidRDefault="004D0FF6" w:rsidP="009D25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b/>
          <w:sz w:val="24"/>
          <w:szCs w:val="24"/>
        </w:rPr>
        <w:t>за 2017</w:t>
      </w:r>
      <w:r w:rsidR="00C13D4D" w:rsidRPr="002F49D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071E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D4D" w:rsidRPr="002F49D4">
        <w:rPr>
          <w:rFonts w:ascii="Times New Roman" w:hAnsi="Times New Roman" w:cs="Times New Roman"/>
          <w:b/>
          <w:sz w:val="24"/>
          <w:szCs w:val="24"/>
        </w:rPr>
        <w:t>муниципального округа Бабушкинский</w:t>
      </w:r>
      <w:r w:rsidR="009D252E" w:rsidRPr="002F49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52E" w:rsidRPr="002F49D4" w:rsidRDefault="009D252E" w:rsidP="009D25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D4D" w:rsidRPr="002F49D4" w:rsidRDefault="00C13D4D" w:rsidP="00C13D4D">
      <w:pPr>
        <w:pStyle w:val="af1"/>
        <w:spacing w:line="240" w:lineRule="auto"/>
        <w:ind w:left="75" w:right="45" w:firstLine="709"/>
        <w:jc w:val="both"/>
        <w:rPr>
          <w:b w:val="0"/>
          <w:bCs w:val="0"/>
          <w:sz w:val="24"/>
          <w:szCs w:val="24"/>
        </w:rPr>
      </w:pPr>
      <w:r w:rsidRPr="002F49D4">
        <w:rPr>
          <w:b w:val="0"/>
          <w:bCs w:val="0"/>
          <w:color w:val="000000"/>
          <w:sz w:val="24"/>
          <w:szCs w:val="24"/>
        </w:rPr>
        <w:t>П</w:t>
      </w:r>
      <w:r w:rsidR="00BA401E" w:rsidRPr="002F49D4">
        <w:rPr>
          <w:b w:val="0"/>
          <w:bCs w:val="0"/>
          <w:color w:val="000000"/>
          <w:sz w:val="24"/>
          <w:szCs w:val="24"/>
        </w:rPr>
        <w:t>о</w:t>
      </w:r>
      <w:r w:rsidR="00071E75">
        <w:rPr>
          <w:b w:val="0"/>
          <w:bCs w:val="0"/>
          <w:color w:val="000000"/>
          <w:sz w:val="24"/>
          <w:szCs w:val="24"/>
        </w:rPr>
        <w:t xml:space="preserve"> </w:t>
      </w:r>
      <w:r w:rsidR="00BA401E" w:rsidRPr="002F49D4">
        <w:rPr>
          <w:b w:val="0"/>
          <w:bCs w:val="0"/>
          <w:color w:val="000000"/>
          <w:sz w:val="24"/>
          <w:szCs w:val="24"/>
        </w:rPr>
        <w:t>состоянию на</w:t>
      </w:r>
      <w:r w:rsidR="00071E75">
        <w:rPr>
          <w:b w:val="0"/>
          <w:bCs w:val="0"/>
          <w:color w:val="000000"/>
          <w:sz w:val="24"/>
          <w:szCs w:val="24"/>
        </w:rPr>
        <w:t xml:space="preserve"> </w:t>
      </w:r>
      <w:r w:rsidR="00BA401E" w:rsidRPr="002F49D4">
        <w:rPr>
          <w:b w:val="0"/>
          <w:bCs w:val="0"/>
          <w:color w:val="000000"/>
          <w:sz w:val="24"/>
          <w:szCs w:val="24"/>
        </w:rPr>
        <w:t>01 октября 2017</w:t>
      </w:r>
      <w:r w:rsidRPr="002F49D4">
        <w:rPr>
          <w:b w:val="0"/>
          <w:bCs w:val="0"/>
          <w:color w:val="000000"/>
          <w:sz w:val="24"/>
          <w:szCs w:val="24"/>
        </w:rPr>
        <w:t>г.</w:t>
      </w:r>
      <w:r w:rsidR="00071E75">
        <w:rPr>
          <w:b w:val="0"/>
          <w:bCs w:val="0"/>
          <w:color w:val="000000"/>
          <w:sz w:val="24"/>
          <w:szCs w:val="24"/>
        </w:rPr>
        <w:t xml:space="preserve"> </w:t>
      </w:r>
      <w:r w:rsidRPr="002F49D4">
        <w:rPr>
          <w:b w:val="0"/>
          <w:bCs w:val="0"/>
          <w:sz w:val="24"/>
          <w:szCs w:val="24"/>
        </w:rPr>
        <w:t>исполнение бюджета</w:t>
      </w:r>
      <w:r w:rsidR="00071E75">
        <w:rPr>
          <w:b w:val="0"/>
          <w:bCs w:val="0"/>
          <w:sz w:val="24"/>
          <w:szCs w:val="24"/>
        </w:rPr>
        <w:t xml:space="preserve"> </w:t>
      </w:r>
      <w:r w:rsidRPr="002F49D4">
        <w:rPr>
          <w:b w:val="0"/>
          <w:bCs w:val="0"/>
          <w:sz w:val="24"/>
          <w:szCs w:val="24"/>
        </w:rPr>
        <w:t xml:space="preserve">муниципального округа Бабушкинский: </w:t>
      </w:r>
    </w:p>
    <w:p w:rsidR="00C13D4D" w:rsidRPr="002F49D4" w:rsidRDefault="00071E75" w:rsidP="00C13D4D">
      <w:pPr>
        <w:pStyle w:val="af1"/>
        <w:spacing w:line="240" w:lineRule="auto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– </w:t>
      </w:r>
      <w:r w:rsidR="00C13D4D" w:rsidRPr="002F49D4">
        <w:rPr>
          <w:b w:val="0"/>
          <w:bCs w:val="0"/>
          <w:sz w:val="24"/>
          <w:szCs w:val="24"/>
        </w:rPr>
        <w:t>поступления налоговых и неналог</w:t>
      </w:r>
      <w:r w:rsidR="007479C1" w:rsidRPr="002F49D4">
        <w:rPr>
          <w:b w:val="0"/>
          <w:bCs w:val="0"/>
          <w:sz w:val="24"/>
          <w:szCs w:val="24"/>
        </w:rPr>
        <w:t>овых</w:t>
      </w:r>
      <w:r>
        <w:rPr>
          <w:b w:val="0"/>
          <w:bCs w:val="0"/>
          <w:sz w:val="24"/>
          <w:szCs w:val="24"/>
        </w:rPr>
        <w:t xml:space="preserve"> </w:t>
      </w:r>
      <w:r w:rsidR="007479C1" w:rsidRPr="002F49D4">
        <w:rPr>
          <w:b w:val="0"/>
          <w:bCs w:val="0"/>
          <w:sz w:val="24"/>
          <w:szCs w:val="24"/>
        </w:rPr>
        <w:t>доходов</w:t>
      </w:r>
      <w:r>
        <w:rPr>
          <w:b w:val="0"/>
          <w:bCs w:val="0"/>
          <w:sz w:val="24"/>
          <w:szCs w:val="24"/>
        </w:rPr>
        <w:t xml:space="preserve"> </w:t>
      </w:r>
      <w:r w:rsidR="007479C1" w:rsidRPr="002F49D4">
        <w:rPr>
          <w:b w:val="0"/>
          <w:bCs w:val="0"/>
          <w:sz w:val="24"/>
          <w:szCs w:val="24"/>
        </w:rPr>
        <w:t>составляет</w:t>
      </w:r>
      <w:r>
        <w:rPr>
          <w:b w:val="0"/>
          <w:bCs w:val="0"/>
          <w:sz w:val="24"/>
          <w:szCs w:val="24"/>
        </w:rPr>
        <w:t xml:space="preserve"> </w:t>
      </w:r>
      <w:r w:rsidR="007479C1" w:rsidRPr="002F49D4">
        <w:rPr>
          <w:b w:val="0"/>
          <w:bCs w:val="0"/>
          <w:sz w:val="24"/>
          <w:szCs w:val="24"/>
        </w:rPr>
        <w:t>91,78</w:t>
      </w:r>
      <w:r w:rsidR="00C13D4D" w:rsidRPr="002F49D4">
        <w:rPr>
          <w:b w:val="0"/>
          <w:bCs w:val="0"/>
          <w:sz w:val="24"/>
          <w:szCs w:val="24"/>
        </w:rPr>
        <w:t xml:space="preserve"> % от утвержденных(уточненных) годовых показателей;</w:t>
      </w:r>
    </w:p>
    <w:p w:rsidR="00C13D4D" w:rsidRPr="002F49D4" w:rsidRDefault="00071E75" w:rsidP="00C13D4D">
      <w:pPr>
        <w:pStyle w:val="af1"/>
        <w:tabs>
          <w:tab w:val="left" w:pos="1440"/>
        </w:tabs>
        <w:spacing w:line="240" w:lineRule="auto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– </w:t>
      </w:r>
      <w:r w:rsidR="00C13D4D" w:rsidRPr="002F49D4">
        <w:rPr>
          <w:b w:val="0"/>
          <w:bCs w:val="0"/>
          <w:sz w:val="24"/>
          <w:szCs w:val="24"/>
        </w:rPr>
        <w:t>б</w:t>
      </w:r>
      <w:r w:rsidR="00C13D4D" w:rsidRPr="002F49D4">
        <w:rPr>
          <w:b w:val="0"/>
          <w:bCs w:val="0"/>
          <w:kern w:val="1"/>
          <w:sz w:val="24"/>
          <w:szCs w:val="24"/>
        </w:rPr>
        <w:t>езвозмездные поступления от других бюджетов бюджетной системы Российской Федерации</w:t>
      </w:r>
      <w:r>
        <w:rPr>
          <w:b w:val="0"/>
          <w:bCs w:val="0"/>
          <w:kern w:val="1"/>
          <w:sz w:val="24"/>
          <w:szCs w:val="24"/>
        </w:rPr>
        <w:t xml:space="preserve"> </w:t>
      </w:r>
      <w:r w:rsidR="00C13D4D" w:rsidRPr="002F49D4">
        <w:rPr>
          <w:b w:val="0"/>
          <w:bCs w:val="0"/>
          <w:sz w:val="24"/>
          <w:szCs w:val="24"/>
        </w:rPr>
        <w:t>составили 100 процентов от утвержденных(уточненных) годовых значений.</w:t>
      </w:r>
      <w:r>
        <w:rPr>
          <w:b w:val="0"/>
          <w:bCs w:val="0"/>
          <w:sz w:val="24"/>
          <w:szCs w:val="24"/>
        </w:rPr>
        <w:t xml:space="preserve"> </w:t>
      </w:r>
    </w:p>
    <w:p w:rsidR="00C13D4D" w:rsidRPr="002F49D4" w:rsidRDefault="00071E75" w:rsidP="00C13D4D">
      <w:pPr>
        <w:pStyle w:val="af1"/>
        <w:spacing w:line="240" w:lineRule="auto"/>
        <w:ind w:right="45"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– </w:t>
      </w:r>
      <w:r w:rsidR="00C13D4D" w:rsidRPr="002F49D4">
        <w:rPr>
          <w:b w:val="0"/>
          <w:bCs w:val="0"/>
          <w:sz w:val="24"/>
          <w:szCs w:val="24"/>
        </w:rPr>
        <w:t>пл</w:t>
      </w:r>
      <w:r w:rsidR="007479C1" w:rsidRPr="002F49D4">
        <w:rPr>
          <w:b w:val="0"/>
          <w:bCs w:val="0"/>
          <w:sz w:val="24"/>
          <w:szCs w:val="24"/>
        </w:rPr>
        <w:t>ан по расходам выполнен на 74,17</w:t>
      </w:r>
      <w:r w:rsidR="00C13D4D" w:rsidRPr="002F49D4">
        <w:rPr>
          <w:b w:val="0"/>
          <w:bCs w:val="0"/>
          <w:sz w:val="24"/>
          <w:szCs w:val="24"/>
        </w:rPr>
        <w:t xml:space="preserve"> %</w:t>
      </w:r>
      <w:r>
        <w:rPr>
          <w:b w:val="0"/>
          <w:bCs w:val="0"/>
          <w:sz w:val="24"/>
          <w:szCs w:val="24"/>
        </w:rPr>
        <w:t xml:space="preserve"> </w:t>
      </w:r>
      <w:r w:rsidR="00C13D4D" w:rsidRPr="002F49D4">
        <w:rPr>
          <w:b w:val="0"/>
          <w:bCs w:val="0"/>
          <w:sz w:val="24"/>
          <w:szCs w:val="24"/>
        </w:rPr>
        <w:t>от утвержденных (уточненных) годовых показателей.</w:t>
      </w:r>
    </w:p>
    <w:p w:rsidR="00C13D4D" w:rsidRPr="002F49D4" w:rsidRDefault="00C13D4D" w:rsidP="00C13D4D">
      <w:pPr>
        <w:pStyle w:val="af1"/>
        <w:spacing w:line="240" w:lineRule="auto"/>
        <w:ind w:right="45" w:firstLine="709"/>
        <w:jc w:val="both"/>
        <w:rPr>
          <w:b w:val="0"/>
          <w:bCs w:val="0"/>
          <w:sz w:val="24"/>
          <w:szCs w:val="24"/>
        </w:rPr>
      </w:pPr>
    </w:p>
    <w:p w:rsidR="00C13D4D" w:rsidRPr="002F49D4" w:rsidRDefault="00C13D4D" w:rsidP="00C13D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Исполнение расходной части бюджета муниципального округа Бабушкинский</w:t>
      </w:r>
      <w:r w:rsidR="00071E75">
        <w:rPr>
          <w:rFonts w:ascii="Times New Roman" w:hAnsi="Times New Roman" w:cs="Times New Roman"/>
          <w:sz w:val="24"/>
          <w:szCs w:val="24"/>
        </w:rPr>
        <w:t xml:space="preserve"> </w:t>
      </w:r>
      <w:r w:rsidRPr="002F49D4">
        <w:rPr>
          <w:rFonts w:ascii="Times New Roman" w:hAnsi="Times New Roman" w:cs="Times New Roman"/>
          <w:sz w:val="24"/>
          <w:szCs w:val="24"/>
        </w:rPr>
        <w:t>ожидается на уровне поступивших доходов и за счет средств свободного остатка</w:t>
      </w:r>
      <w:r w:rsidR="00071E75">
        <w:rPr>
          <w:rFonts w:ascii="Times New Roman" w:hAnsi="Times New Roman" w:cs="Times New Roman"/>
          <w:sz w:val="24"/>
          <w:szCs w:val="24"/>
        </w:rPr>
        <w:t>,</w:t>
      </w:r>
      <w:r w:rsidRPr="002F49D4">
        <w:rPr>
          <w:rFonts w:ascii="Times New Roman" w:hAnsi="Times New Roman" w:cs="Times New Roman"/>
          <w:sz w:val="24"/>
          <w:szCs w:val="24"/>
        </w:rPr>
        <w:t xml:space="preserve"> образовавшегося на лицевом счет</w:t>
      </w:r>
      <w:r w:rsidR="007479C1" w:rsidRPr="002F49D4">
        <w:rPr>
          <w:rFonts w:ascii="Times New Roman" w:hAnsi="Times New Roman" w:cs="Times New Roman"/>
          <w:sz w:val="24"/>
          <w:szCs w:val="24"/>
        </w:rPr>
        <w:t>е по состоянию на 01 января 2017</w:t>
      </w:r>
      <w:r w:rsidRPr="002F49D4">
        <w:rPr>
          <w:rFonts w:ascii="Times New Roman" w:hAnsi="Times New Roman" w:cs="Times New Roman"/>
          <w:sz w:val="24"/>
          <w:szCs w:val="24"/>
        </w:rPr>
        <w:t>года.</w:t>
      </w:r>
    </w:p>
    <w:p w:rsidR="009904FA" w:rsidRPr="002F49D4" w:rsidRDefault="00C13D4D" w:rsidP="00C40B46">
      <w:pPr>
        <w:tabs>
          <w:tab w:val="left" w:pos="708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9D4">
        <w:rPr>
          <w:rFonts w:ascii="Times New Roman" w:hAnsi="Times New Roman" w:cs="Times New Roman"/>
          <w:sz w:val="24"/>
          <w:szCs w:val="24"/>
        </w:rPr>
        <w:t>Неиспользованные средства местного бюджета останутся в бюджете</w:t>
      </w:r>
      <w:r w:rsidR="00071E75">
        <w:rPr>
          <w:rFonts w:ascii="Times New Roman" w:hAnsi="Times New Roman" w:cs="Times New Roman"/>
          <w:sz w:val="24"/>
          <w:szCs w:val="24"/>
        </w:rPr>
        <w:t xml:space="preserve"> </w:t>
      </w:r>
      <w:r w:rsidRPr="002F49D4">
        <w:rPr>
          <w:rFonts w:ascii="Times New Roman" w:hAnsi="Times New Roman" w:cs="Times New Roman"/>
          <w:sz w:val="24"/>
          <w:szCs w:val="24"/>
        </w:rPr>
        <w:t>муниципального округа Бабушкинский</w:t>
      </w:r>
      <w:r w:rsidR="00462543">
        <w:rPr>
          <w:rFonts w:ascii="Times New Roman" w:hAnsi="Times New Roman" w:cs="Times New Roman"/>
          <w:sz w:val="24"/>
          <w:szCs w:val="24"/>
        </w:rPr>
        <w:t>,</w:t>
      </w:r>
      <w:r w:rsidRPr="002F49D4">
        <w:rPr>
          <w:rFonts w:ascii="Times New Roman" w:hAnsi="Times New Roman" w:cs="Times New Roman"/>
          <w:sz w:val="24"/>
          <w:szCs w:val="24"/>
        </w:rPr>
        <w:t xml:space="preserve"> и</w:t>
      </w:r>
      <w:r w:rsidR="00462543">
        <w:rPr>
          <w:rFonts w:ascii="Times New Roman" w:hAnsi="Times New Roman" w:cs="Times New Roman"/>
          <w:sz w:val="24"/>
          <w:szCs w:val="24"/>
        </w:rPr>
        <w:t>,</w:t>
      </w:r>
      <w:r w:rsidR="00071E75">
        <w:rPr>
          <w:rFonts w:ascii="Times New Roman" w:hAnsi="Times New Roman" w:cs="Times New Roman"/>
          <w:sz w:val="24"/>
          <w:szCs w:val="24"/>
        </w:rPr>
        <w:t xml:space="preserve"> </w:t>
      </w:r>
      <w:r w:rsidRPr="002F49D4">
        <w:rPr>
          <w:rFonts w:ascii="Times New Roman" w:hAnsi="Times New Roman" w:cs="Times New Roman"/>
          <w:sz w:val="24"/>
          <w:szCs w:val="24"/>
        </w:rPr>
        <w:t>при необходи</w:t>
      </w:r>
      <w:r w:rsidR="007479C1" w:rsidRPr="002F49D4">
        <w:rPr>
          <w:rFonts w:ascii="Times New Roman" w:hAnsi="Times New Roman" w:cs="Times New Roman"/>
          <w:sz w:val="24"/>
          <w:szCs w:val="24"/>
        </w:rPr>
        <w:t>мости</w:t>
      </w:r>
      <w:r w:rsidR="00462543">
        <w:rPr>
          <w:rFonts w:ascii="Times New Roman" w:hAnsi="Times New Roman" w:cs="Times New Roman"/>
          <w:sz w:val="24"/>
          <w:szCs w:val="24"/>
        </w:rPr>
        <w:t>,</w:t>
      </w:r>
      <w:r w:rsidR="00071E75">
        <w:rPr>
          <w:rFonts w:ascii="Times New Roman" w:hAnsi="Times New Roman" w:cs="Times New Roman"/>
          <w:sz w:val="24"/>
          <w:szCs w:val="24"/>
        </w:rPr>
        <w:t xml:space="preserve"> </w:t>
      </w:r>
      <w:r w:rsidR="007479C1" w:rsidRPr="002F49D4">
        <w:rPr>
          <w:rFonts w:ascii="Times New Roman" w:hAnsi="Times New Roman" w:cs="Times New Roman"/>
          <w:sz w:val="24"/>
          <w:szCs w:val="24"/>
        </w:rPr>
        <w:t>будут распределены в 2018</w:t>
      </w:r>
      <w:r w:rsidRPr="002F49D4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071E75" w:rsidRDefault="00071E75">
      <w: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  <w:gridCol w:w="5209"/>
      </w:tblGrid>
      <w:tr w:rsidR="00193488" w:rsidTr="00071E75">
        <w:tc>
          <w:tcPr>
            <w:tcW w:w="10485" w:type="dxa"/>
          </w:tcPr>
          <w:p w:rsidR="00193488" w:rsidRDefault="00193488" w:rsidP="00092ED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209" w:type="dxa"/>
          </w:tcPr>
          <w:p w:rsidR="00193488" w:rsidRDefault="00193488" w:rsidP="00092ED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 w:rsidR="00E14F29">
              <w:rPr>
                <w:rFonts w:eastAsia="Times New Roman"/>
                <w:color w:val="000000"/>
                <w:lang w:eastAsia="ar-SA"/>
              </w:rPr>
              <w:t>7</w:t>
            </w:r>
          </w:p>
          <w:p w:rsidR="00193488" w:rsidRDefault="00193488" w:rsidP="00092ED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муниципального округа Бабушкинский </w:t>
            </w:r>
          </w:p>
          <w:p w:rsidR="00193488" w:rsidRDefault="00193488" w:rsidP="00092ED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 23 ноября 2017 года №16/</w:t>
            </w:r>
            <w:r w:rsidR="000C20DC">
              <w:rPr>
                <w:rFonts w:eastAsia="Times New Roman"/>
                <w:color w:val="000000"/>
                <w:lang w:eastAsia="ar-SA"/>
              </w:rPr>
              <w:t>5</w:t>
            </w:r>
          </w:p>
        </w:tc>
      </w:tr>
    </w:tbl>
    <w:p w:rsidR="00027F6A" w:rsidRDefault="00027F6A" w:rsidP="00993787">
      <w:pPr>
        <w:rPr>
          <w:rFonts w:ascii="Times New Roman" w:hAnsi="Times New Roman" w:cs="Times New Roman"/>
          <w:sz w:val="28"/>
          <w:szCs w:val="28"/>
        </w:rPr>
      </w:pPr>
    </w:p>
    <w:p w:rsidR="00A054B9" w:rsidRPr="002F49D4" w:rsidRDefault="00193488" w:rsidP="00A054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9D4">
        <w:rPr>
          <w:rFonts w:ascii="Times New Roman" w:hAnsi="Times New Roman" w:cs="Times New Roman"/>
          <w:b/>
          <w:sz w:val="24"/>
          <w:szCs w:val="24"/>
        </w:rPr>
        <w:t>Реестр источников доходов бюджета муниципального округа Бабушкинский на 2018 год</w:t>
      </w:r>
    </w:p>
    <w:tbl>
      <w:tblPr>
        <w:tblW w:w="15025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9"/>
        <w:gridCol w:w="3334"/>
        <w:gridCol w:w="18"/>
        <w:gridCol w:w="10914"/>
      </w:tblGrid>
      <w:tr w:rsidR="00487697" w:rsidRPr="000855C4" w:rsidTr="00092ED3">
        <w:tc>
          <w:tcPr>
            <w:tcW w:w="4111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09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источника 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доходов бюджета муниципального образования и виды (подвиды) доходов</w:t>
            </w:r>
          </w:p>
        </w:tc>
      </w:tr>
      <w:tr w:rsidR="00487697" w:rsidRPr="000855C4" w:rsidTr="00092ED3">
        <w:trPr>
          <w:trHeight w:val="456"/>
        </w:trPr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26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Аппарат Совета депутатов муниципального округа Бабушкинский</w:t>
            </w:r>
          </w:p>
        </w:tc>
      </w:tr>
      <w:tr w:rsidR="00487697" w:rsidRPr="000855C4" w:rsidTr="00092ED3"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1 13 01993 03 0000 130</w:t>
            </w:r>
          </w:p>
        </w:tc>
        <w:tc>
          <w:tcPr>
            <w:tcW w:w="109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внутригородских муниципальных образований городов федерального значения</w:t>
            </w:r>
          </w:p>
        </w:tc>
      </w:tr>
      <w:tr w:rsidR="00487697" w:rsidRPr="000855C4" w:rsidTr="00092ED3"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1 13 02993 03 0000 130</w:t>
            </w:r>
          </w:p>
        </w:tc>
        <w:tc>
          <w:tcPr>
            <w:tcW w:w="109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</w:tr>
      <w:tr w:rsidR="00487697" w:rsidRPr="000855C4" w:rsidTr="00092ED3"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1 16 23030 03 0000 140</w:t>
            </w:r>
          </w:p>
        </w:tc>
        <w:tc>
          <w:tcPr>
            <w:tcW w:w="109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страховых случаев, когда выгода приобретателями по договорам страхования выступают получатели средств бюджетов внутригородских муниципальных образований городов федерального значения. </w:t>
            </w:r>
          </w:p>
        </w:tc>
      </w:tr>
      <w:tr w:rsidR="00487697" w:rsidRPr="000855C4" w:rsidTr="00092ED3"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1 16 23031 03 0000 140</w:t>
            </w:r>
          </w:p>
        </w:tc>
        <w:tc>
          <w:tcPr>
            <w:tcW w:w="109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внутригородских муниципальных образований городов федерального значения </w:t>
            </w:r>
          </w:p>
        </w:tc>
      </w:tr>
      <w:tr w:rsidR="00487697" w:rsidRPr="000855C4" w:rsidTr="00092ED3"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1 16 23032 03 0000 140</w:t>
            </w:r>
          </w:p>
        </w:tc>
        <w:tc>
          <w:tcPr>
            <w:tcW w:w="109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</w:t>
            </w:r>
            <w:r w:rsidR="00071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 xml:space="preserve">бюджетов внутригородских муниципальных образований городов федерального значения </w:t>
            </w:r>
          </w:p>
        </w:tc>
      </w:tr>
      <w:tr w:rsidR="00487697" w:rsidRPr="000855C4" w:rsidTr="00092ED3"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1 16 32000 03 0000 140</w:t>
            </w:r>
          </w:p>
        </w:tc>
        <w:tc>
          <w:tcPr>
            <w:tcW w:w="109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</w:t>
            </w:r>
          </w:p>
        </w:tc>
      </w:tr>
      <w:tr w:rsidR="00487697" w:rsidRPr="000855C4" w:rsidTr="00092ED3"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1 16 33000 03 0000 140</w:t>
            </w:r>
          </w:p>
        </w:tc>
        <w:tc>
          <w:tcPr>
            <w:tcW w:w="109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Денежные взыскания(штрафы)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муниципальных</w:t>
            </w:r>
            <w:r w:rsidR="00071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 xml:space="preserve">нужд внутригородских муниципальных образований городов федерального </w:t>
            </w:r>
          </w:p>
          <w:p w:rsidR="00487697" w:rsidRPr="000855C4" w:rsidRDefault="00487697" w:rsidP="00092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значения.</w:t>
            </w:r>
          </w:p>
        </w:tc>
      </w:tr>
      <w:tr w:rsidR="00487697" w:rsidRPr="000855C4" w:rsidTr="00092ED3"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1 16 42030 03 0000 140</w:t>
            </w:r>
          </w:p>
        </w:tc>
        <w:tc>
          <w:tcPr>
            <w:tcW w:w="109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взыскания(штрафы) за нарушение условий договоров (соглашений) о предоставлении бюджетных кредитов за счет средств внутригородских муниципальных образований городов федерального значения. </w:t>
            </w:r>
          </w:p>
        </w:tc>
      </w:tr>
      <w:tr w:rsidR="00487697" w:rsidRPr="000855C4" w:rsidTr="00092ED3"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1 16 90030 03 0000 140</w:t>
            </w:r>
          </w:p>
        </w:tc>
        <w:tc>
          <w:tcPr>
            <w:tcW w:w="109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поступления от денежных взысканий (штрафов) и иных сумм в возмещении ущерба, зачисляемые в бюджеты внутригородских муниципальных образований городов федерального значения </w:t>
            </w:r>
          </w:p>
        </w:tc>
      </w:tr>
      <w:tr w:rsidR="00487697" w:rsidRPr="000855C4" w:rsidTr="00092ED3"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33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1 16 90030 03 0001 140</w:t>
            </w:r>
          </w:p>
        </w:tc>
        <w:tc>
          <w:tcPr>
            <w:tcW w:w="109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от денежных взысканий (штрафов) за неисполнение и ненадлежащее исполнение поставщиком (исполнителем, подрядчиком) условий государственных контрактов.</w:t>
            </w:r>
          </w:p>
        </w:tc>
      </w:tr>
      <w:tr w:rsidR="00487697" w:rsidRPr="000855C4" w:rsidTr="00092ED3"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1 17 01030 03 0000 180</w:t>
            </w:r>
          </w:p>
        </w:tc>
        <w:tc>
          <w:tcPr>
            <w:tcW w:w="109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487697" w:rsidRPr="000855C4" w:rsidTr="00092ED3">
        <w:tc>
          <w:tcPr>
            <w:tcW w:w="7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2 02 01003 03 0000 151</w:t>
            </w:r>
          </w:p>
        </w:tc>
        <w:tc>
          <w:tcPr>
            <w:tcW w:w="10932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Дотации бюджетам внутригородских муниципальных образований городов федерального значения</w:t>
            </w:r>
            <w:r w:rsidR="00071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 xml:space="preserve">на поддержку мер по обеспечению сбалансированности бюджетов. </w:t>
            </w:r>
          </w:p>
        </w:tc>
      </w:tr>
      <w:tr w:rsidR="00487697" w:rsidRPr="000855C4" w:rsidTr="00092ED3">
        <w:tc>
          <w:tcPr>
            <w:tcW w:w="7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2 02 02999 03 0010 151</w:t>
            </w:r>
          </w:p>
        </w:tc>
        <w:tc>
          <w:tcPr>
            <w:tcW w:w="10932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внутригородских муниципальных городов федерального значения</w:t>
            </w:r>
          </w:p>
        </w:tc>
      </w:tr>
      <w:tr w:rsidR="00487697" w:rsidRPr="000855C4" w:rsidTr="00092ED3">
        <w:tc>
          <w:tcPr>
            <w:tcW w:w="7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2 02 04999 03 0000 151</w:t>
            </w:r>
          </w:p>
        </w:tc>
        <w:tc>
          <w:tcPr>
            <w:tcW w:w="10932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</w:tr>
      <w:tr w:rsidR="00487697" w:rsidRPr="000855C4" w:rsidTr="00092ED3"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2 07 03010 03 0000 180</w:t>
            </w:r>
          </w:p>
        </w:tc>
        <w:tc>
          <w:tcPr>
            <w:tcW w:w="109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 </w:t>
            </w:r>
          </w:p>
        </w:tc>
      </w:tr>
      <w:tr w:rsidR="00487697" w:rsidRPr="000855C4" w:rsidTr="00092ED3">
        <w:tc>
          <w:tcPr>
            <w:tcW w:w="7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2 07 03020 03 0000 180</w:t>
            </w:r>
          </w:p>
        </w:tc>
        <w:tc>
          <w:tcPr>
            <w:tcW w:w="10932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</w:tr>
      <w:tr w:rsidR="00487697" w:rsidRPr="000855C4" w:rsidTr="00092ED3"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2 08 03000 03 0000 180</w:t>
            </w:r>
          </w:p>
        </w:tc>
        <w:tc>
          <w:tcPr>
            <w:tcW w:w="109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из бюджетов внутригородских муниципальных образований городов федерального значения а (в бюджеты внутригородских муниципальных образований городов федерального значения 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487697" w:rsidRPr="000855C4" w:rsidTr="00092ED3">
        <w:tc>
          <w:tcPr>
            <w:tcW w:w="7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2 18 03020 03 0000 151</w:t>
            </w:r>
          </w:p>
        </w:tc>
        <w:tc>
          <w:tcPr>
            <w:tcW w:w="10932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Доходы бюджетов внутригородских муниципальных образований городов федерального значения</w:t>
            </w:r>
            <w:r w:rsidR="00071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Федерации»</w:t>
            </w:r>
          </w:p>
        </w:tc>
      </w:tr>
      <w:tr w:rsidR="00487697" w:rsidRPr="000855C4" w:rsidTr="00092ED3"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2 19 03000 03 0000 151</w:t>
            </w:r>
          </w:p>
        </w:tc>
        <w:tc>
          <w:tcPr>
            <w:tcW w:w="109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87697" w:rsidRPr="000855C4" w:rsidRDefault="00487697" w:rsidP="00092ED3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субсидий, субвенций и иных</w:t>
            </w:r>
          </w:p>
          <w:p w:rsidR="00487697" w:rsidRPr="000855C4" w:rsidRDefault="00487697" w:rsidP="00092ED3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межбюджетных трансфертов, имеющих целевое</w:t>
            </w:r>
          </w:p>
          <w:p w:rsidR="00487697" w:rsidRPr="000855C4" w:rsidRDefault="00487697" w:rsidP="00092ED3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назначение, прошлых лет из бюджетов</w:t>
            </w:r>
          </w:p>
          <w:p w:rsidR="00487697" w:rsidRPr="000855C4" w:rsidRDefault="00487697" w:rsidP="00092ED3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внутригородских муниципальных образований</w:t>
            </w:r>
          </w:p>
          <w:p w:rsidR="00487697" w:rsidRPr="000855C4" w:rsidRDefault="00487697" w:rsidP="00092ED3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городов федерального значения.</w:t>
            </w:r>
          </w:p>
        </w:tc>
      </w:tr>
    </w:tbl>
    <w:p w:rsidR="00071E75" w:rsidRDefault="00071E75">
      <w: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  <w:gridCol w:w="5209"/>
      </w:tblGrid>
      <w:tr w:rsidR="00193488" w:rsidTr="00092ED3">
        <w:tc>
          <w:tcPr>
            <w:tcW w:w="10485" w:type="dxa"/>
          </w:tcPr>
          <w:p w:rsidR="00193488" w:rsidRDefault="00193488" w:rsidP="00092ED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209" w:type="dxa"/>
          </w:tcPr>
          <w:p w:rsidR="00193488" w:rsidRDefault="00193488" w:rsidP="00092ED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 w:rsidR="00E14F29">
              <w:rPr>
                <w:rFonts w:eastAsia="Times New Roman"/>
                <w:color w:val="000000"/>
                <w:lang w:eastAsia="ar-SA"/>
              </w:rPr>
              <w:t>8</w:t>
            </w:r>
          </w:p>
          <w:p w:rsidR="00193488" w:rsidRDefault="00193488" w:rsidP="00092ED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муниципального округа Бабушкинский </w:t>
            </w:r>
          </w:p>
          <w:p w:rsidR="00193488" w:rsidRDefault="00193488" w:rsidP="00092ED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 23 ноября 2017 года №16/</w:t>
            </w:r>
            <w:r w:rsidR="000C20DC">
              <w:rPr>
                <w:rFonts w:eastAsia="Times New Roman"/>
                <w:color w:val="000000"/>
                <w:lang w:eastAsia="ar-SA"/>
              </w:rPr>
              <w:t>5</w:t>
            </w:r>
          </w:p>
        </w:tc>
      </w:tr>
    </w:tbl>
    <w:p w:rsidR="00193488" w:rsidRDefault="00193488" w:rsidP="001934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E5D" w:rsidRPr="00655E5D" w:rsidRDefault="00193488" w:rsidP="00655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9D4">
        <w:rPr>
          <w:rFonts w:ascii="Times New Roman" w:hAnsi="Times New Roman" w:cs="Times New Roman"/>
          <w:b/>
          <w:sz w:val="24"/>
          <w:szCs w:val="24"/>
        </w:rPr>
        <w:t>Пояснительная записка к проекту решения Совета депутатов муниципального округа Бабушкинский «О бюджете муниципального округа Бабушкинский на 2018 год»</w:t>
      </w:r>
    </w:p>
    <w:p w:rsidR="00655E5D" w:rsidRPr="00655E5D" w:rsidRDefault="00655E5D" w:rsidP="00071E7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E5D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в рамках осуществления бюджетного процесса на рассмотрение Совету депутатов представлен проект решения </w:t>
      </w:r>
      <w:r w:rsidR="00AB550A">
        <w:rPr>
          <w:rFonts w:ascii="Times New Roman" w:hAnsi="Times New Roman" w:cs="Times New Roman"/>
          <w:sz w:val="24"/>
          <w:szCs w:val="24"/>
        </w:rPr>
        <w:t>«О</w:t>
      </w:r>
      <w:r w:rsidRPr="00655E5D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="00AB550A">
        <w:rPr>
          <w:rFonts w:ascii="Times New Roman" w:hAnsi="Times New Roman" w:cs="Times New Roman"/>
          <w:sz w:val="24"/>
          <w:szCs w:val="24"/>
        </w:rPr>
        <w:t xml:space="preserve"> муниципального округа Бабушкинский</w:t>
      </w:r>
      <w:r w:rsidRPr="00655E5D">
        <w:rPr>
          <w:rFonts w:ascii="Times New Roman" w:hAnsi="Times New Roman" w:cs="Times New Roman"/>
          <w:sz w:val="24"/>
          <w:szCs w:val="24"/>
        </w:rPr>
        <w:t xml:space="preserve"> на 2018 год</w:t>
      </w:r>
      <w:r w:rsidR="00AB550A">
        <w:rPr>
          <w:rFonts w:ascii="Times New Roman" w:hAnsi="Times New Roman" w:cs="Times New Roman"/>
          <w:sz w:val="24"/>
          <w:szCs w:val="24"/>
        </w:rPr>
        <w:t>»</w:t>
      </w:r>
      <w:r w:rsidRPr="00655E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5E5D" w:rsidRPr="00655E5D" w:rsidRDefault="00655E5D" w:rsidP="00071E7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E5D">
        <w:rPr>
          <w:rFonts w:ascii="Times New Roman" w:hAnsi="Times New Roman" w:cs="Times New Roman"/>
          <w:sz w:val="24"/>
          <w:szCs w:val="24"/>
        </w:rPr>
        <w:t>Основные параметры формирования прогноза финансовых ресурсов</w:t>
      </w:r>
      <w:r w:rsidR="00071E75">
        <w:rPr>
          <w:rFonts w:ascii="Times New Roman" w:hAnsi="Times New Roman" w:cs="Times New Roman"/>
          <w:sz w:val="24"/>
          <w:szCs w:val="24"/>
        </w:rPr>
        <w:t xml:space="preserve"> </w:t>
      </w:r>
      <w:r w:rsidRPr="00655E5D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AB550A">
        <w:rPr>
          <w:rFonts w:ascii="Times New Roman" w:hAnsi="Times New Roman" w:cs="Times New Roman"/>
          <w:sz w:val="24"/>
          <w:szCs w:val="24"/>
        </w:rPr>
        <w:t xml:space="preserve">Бабушкинский </w:t>
      </w:r>
      <w:r w:rsidRPr="00655E5D">
        <w:rPr>
          <w:rFonts w:ascii="Times New Roman" w:hAnsi="Times New Roman" w:cs="Times New Roman"/>
          <w:sz w:val="24"/>
          <w:szCs w:val="24"/>
        </w:rPr>
        <w:t xml:space="preserve">в городе Москве </w:t>
      </w:r>
      <w:r w:rsidR="00AB550A">
        <w:rPr>
          <w:rFonts w:ascii="Times New Roman" w:hAnsi="Times New Roman" w:cs="Times New Roman"/>
          <w:sz w:val="24"/>
          <w:szCs w:val="24"/>
        </w:rPr>
        <w:t>направлены</w:t>
      </w:r>
      <w:r w:rsidRPr="00655E5D">
        <w:rPr>
          <w:rFonts w:ascii="Times New Roman" w:hAnsi="Times New Roman" w:cs="Times New Roman"/>
          <w:sz w:val="24"/>
          <w:szCs w:val="24"/>
        </w:rPr>
        <w:t xml:space="preserve"> на обеспечение расходных обязательств</w:t>
      </w:r>
      <w:r w:rsidR="00071E75">
        <w:rPr>
          <w:rFonts w:ascii="Times New Roman" w:hAnsi="Times New Roman" w:cs="Times New Roman"/>
          <w:sz w:val="24"/>
          <w:szCs w:val="24"/>
        </w:rPr>
        <w:t xml:space="preserve"> </w:t>
      </w:r>
      <w:r w:rsidRPr="00655E5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071E75">
        <w:rPr>
          <w:rFonts w:ascii="Times New Roman" w:hAnsi="Times New Roman" w:cs="Times New Roman"/>
          <w:sz w:val="24"/>
          <w:szCs w:val="24"/>
        </w:rPr>
        <w:t xml:space="preserve"> </w:t>
      </w:r>
      <w:r w:rsidR="00AB550A">
        <w:rPr>
          <w:rFonts w:ascii="Times New Roman" w:hAnsi="Times New Roman" w:cs="Times New Roman"/>
          <w:sz w:val="24"/>
          <w:szCs w:val="24"/>
        </w:rPr>
        <w:t>в</w:t>
      </w:r>
      <w:r w:rsidRPr="00655E5D">
        <w:rPr>
          <w:rFonts w:ascii="Times New Roman" w:hAnsi="Times New Roman" w:cs="Times New Roman"/>
          <w:sz w:val="24"/>
          <w:szCs w:val="24"/>
        </w:rPr>
        <w:t xml:space="preserve"> 2018 год</w:t>
      </w:r>
      <w:r w:rsidR="00AB550A">
        <w:rPr>
          <w:rFonts w:ascii="Times New Roman" w:hAnsi="Times New Roman" w:cs="Times New Roman"/>
          <w:sz w:val="24"/>
          <w:szCs w:val="24"/>
        </w:rPr>
        <w:t>у</w:t>
      </w:r>
      <w:r w:rsidRPr="00655E5D">
        <w:rPr>
          <w:rFonts w:ascii="Times New Roman" w:hAnsi="Times New Roman" w:cs="Times New Roman"/>
          <w:sz w:val="24"/>
          <w:szCs w:val="24"/>
        </w:rPr>
        <w:t>. Основные характеристики</w:t>
      </w:r>
      <w:r w:rsidRPr="00655E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5E5D">
        <w:rPr>
          <w:rFonts w:ascii="Times New Roman" w:hAnsi="Times New Roman" w:cs="Times New Roman"/>
          <w:sz w:val="24"/>
          <w:szCs w:val="24"/>
        </w:rPr>
        <w:t>бюджета</w:t>
      </w:r>
      <w:r w:rsidR="00071E75">
        <w:rPr>
          <w:rFonts w:ascii="Times New Roman" w:hAnsi="Times New Roman" w:cs="Times New Roman"/>
          <w:sz w:val="24"/>
          <w:szCs w:val="24"/>
        </w:rPr>
        <w:t xml:space="preserve"> </w:t>
      </w:r>
      <w:r w:rsidRPr="00655E5D">
        <w:rPr>
          <w:rFonts w:ascii="Times New Roman" w:hAnsi="Times New Roman" w:cs="Times New Roman"/>
          <w:sz w:val="24"/>
          <w:szCs w:val="24"/>
        </w:rPr>
        <w:t xml:space="preserve">муниципального округа Бабушкинский на 2018 год определены в следующих объемах: прогнозируемый </w:t>
      </w:r>
      <w:r w:rsidRPr="00655E5D">
        <w:rPr>
          <w:rFonts w:ascii="Times New Roman" w:hAnsi="Times New Roman" w:cs="Times New Roman"/>
          <w:b/>
          <w:bCs/>
          <w:sz w:val="24"/>
          <w:szCs w:val="24"/>
        </w:rPr>
        <w:t>объем доходов</w:t>
      </w:r>
      <w:r w:rsidRPr="00655E5D">
        <w:rPr>
          <w:rFonts w:ascii="Times New Roman" w:hAnsi="Times New Roman" w:cs="Times New Roman"/>
          <w:sz w:val="24"/>
          <w:szCs w:val="24"/>
        </w:rPr>
        <w:t xml:space="preserve"> бюджета МО Бабушкинский —</w:t>
      </w:r>
      <w:r w:rsidRPr="00655E5D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r w:rsidRPr="00526025">
        <w:rPr>
          <w:rFonts w:ascii="Times New Roman" w:hAnsi="Times New Roman" w:cs="Times New Roman"/>
          <w:b/>
          <w:sz w:val="24"/>
          <w:szCs w:val="24"/>
        </w:rPr>
        <w:t>15 432,1</w:t>
      </w:r>
      <w:r w:rsidRPr="005260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5E5D">
        <w:rPr>
          <w:rFonts w:ascii="Times New Roman" w:hAnsi="Times New Roman" w:cs="Times New Roman"/>
          <w:sz w:val="24"/>
          <w:szCs w:val="24"/>
        </w:rPr>
        <w:t xml:space="preserve">тыс. рублей, общий </w:t>
      </w:r>
      <w:r w:rsidRPr="00655E5D">
        <w:rPr>
          <w:rFonts w:ascii="Times New Roman" w:hAnsi="Times New Roman" w:cs="Times New Roman"/>
          <w:b/>
          <w:bCs/>
          <w:sz w:val="24"/>
          <w:szCs w:val="24"/>
        </w:rPr>
        <w:t>объем расходов</w:t>
      </w:r>
      <w:r w:rsidRPr="00655E5D">
        <w:rPr>
          <w:rFonts w:ascii="Times New Roman" w:hAnsi="Times New Roman" w:cs="Times New Roman"/>
          <w:sz w:val="24"/>
          <w:szCs w:val="24"/>
        </w:rPr>
        <w:t xml:space="preserve"> МО Бабушкинский —</w:t>
      </w:r>
      <w:r w:rsidRPr="00655E5D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r w:rsidRPr="00526025">
        <w:rPr>
          <w:rFonts w:ascii="Times New Roman" w:hAnsi="Times New Roman" w:cs="Times New Roman"/>
          <w:b/>
          <w:sz w:val="24"/>
          <w:szCs w:val="24"/>
        </w:rPr>
        <w:t>16 975,3</w:t>
      </w:r>
      <w:r w:rsidRPr="00526025">
        <w:rPr>
          <w:rFonts w:ascii="Times New Roman" w:hAnsi="Times New Roman" w:cs="Times New Roman"/>
          <w:sz w:val="24"/>
          <w:szCs w:val="24"/>
        </w:rPr>
        <w:t xml:space="preserve"> </w:t>
      </w:r>
      <w:r w:rsidRPr="00655E5D">
        <w:rPr>
          <w:rFonts w:ascii="Times New Roman" w:hAnsi="Times New Roman" w:cs="Times New Roman"/>
          <w:sz w:val="24"/>
          <w:szCs w:val="24"/>
        </w:rPr>
        <w:t>тыс. рублей</w:t>
      </w:r>
      <w:r w:rsidR="00526025">
        <w:rPr>
          <w:rFonts w:ascii="Times New Roman" w:hAnsi="Times New Roman" w:cs="Times New Roman"/>
          <w:sz w:val="24"/>
          <w:szCs w:val="24"/>
        </w:rPr>
        <w:t xml:space="preserve"> (дефицит местного бюджета </w:t>
      </w:r>
      <w:r w:rsidR="00AB550A">
        <w:rPr>
          <w:rFonts w:ascii="Times New Roman" w:hAnsi="Times New Roman" w:cs="Times New Roman"/>
          <w:sz w:val="24"/>
          <w:szCs w:val="24"/>
        </w:rPr>
        <w:t>составляет 1543,2 тыс. рублей,</w:t>
      </w:r>
      <w:r w:rsidR="002C5629">
        <w:rPr>
          <w:rFonts w:ascii="Times New Roman" w:hAnsi="Times New Roman" w:cs="Times New Roman"/>
          <w:sz w:val="24"/>
          <w:szCs w:val="24"/>
        </w:rPr>
        <w:t xml:space="preserve"> </w:t>
      </w:r>
      <w:r w:rsidR="00AB550A">
        <w:rPr>
          <w:rFonts w:ascii="Times New Roman" w:hAnsi="Times New Roman" w:cs="Times New Roman"/>
          <w:sz w:val="24"/>
          <w:szCs w:val="24"/>
        </w:rPr>
        <w:t>т.е.</w:t>
      </w:r>
      <w:r w:rsidR="00526025">
        <w:rPr>
          <w:rFonts w:ascii="Times New Roman" w:hAnsi="Times New Roman" w:cs="Times New Roman"/>
          <w:sz w:val="24"/>
          <w:szCs w:val="24"/>
        </w:rPr>
        <w:t xml:space="preserve"> </w:t>
      </w:r>
      <w:r w:rsidRPr="00655E5D">
        <w:rPr>
          <w:rFonts w:ascii="Times New Roman" w:hAnsi="Times New Roman" w:cs="Times New Roman"/>
          <w:sz w:val="24"/>
          <w:szCs w:val="24"/>
        </w:rPr>
        <w:t xml:space="preserve">10% </w:t>
      </w:r>
      <w:r w:rsidR="00526025">
        <w:rPr>
          <w:rFonts w:ascii="Times New Roman" w:hAnsi="Times New Roman" w:cs="Times New Roman"/>
          <w:sz w:val="24"/>
          <w:szCs w:val="24"/>
        </w:rPr>
        <w:t xml:space="preserve">от </w:t>
      </w:r>
      <w:r w:rsidRPr="00655E5D">
        <w:rPr>
          <w:rFonts w:ascii="Times New Roman" w:hAnsi="Times New Roman" w:cs="Times New Roman"/>
          <w:sz w:val="24"/>
          <w:szCs w:val="24"/>
        </w:rPr>
        <w:t>утвержденного общего годового объёма</w:t>
      </w:r>
      <w:r w:rsidR="00071E75">
        <w:rPr>
          <w:rFonts w:ascii="Times New Roman" w:hAnsi="Times New Roman" w:cs="Times New Roman"/>
          <w:sz w:val="24"/>
          <w:szCs w:val="24"/>
        </w:rPr>
        <w:t xml:space="preserve"> </w:t>
      </w:r>
      <w:r w:rsidRPr="00655E5D">
        <w:rPr>
          <w:rFonts w:ascii="Times New Roman" w:hAnsi="Times New Roman" w:cs="Times New Roman"/>
          <w:sz w:val="24"/>
          <w:szCs w:val="24"/>
        </w:rPr>
        <w:t>доходов местного бюджета</w:t>
      </w:r>
      <w:r w:rsidR="00526025">
        <w:rPr>
          <w:rFonts w:ascii="Times New Roman" w:hAnsi="Times New Roman" w:cs="Times New Roman"/>
          <w:sz w:val="24"/>
          <w:szCs w:val="24"/>
        </w:rPr>
        <w:t xml:space="preserve"> на очередной год</w:t>
      </w:r>
      <w:r w:rsidR="00AB550A">
        <w:rPr>
          <w:rFonts w:ascii="Times New Roman" w:hAnsi="Times New Roman" w:cs="Times New Roman"/>
          <w:sz w:val="24"/>
          <w:szCs w:val="24"/>
        </w:rPr>
        <w:t>,</w:t>
      </w:r>
      <w:r w:rsidR="002C5629">
        <w:rPr>
          <w:rFonts w:ascii="Times New Roman" w:hAnsi="Times New Roman" w:cs="Times New Roman"/>
          <w:sz w:val="24"/>
          <w:szCs w:val="24"/>
        </w:rPr>
        <w:t xml:space="preserve"> </w:t>
      </w:r>
      <w:r w:rsidR="00AB550A">
        <w:rPr>
          <w:rFonts w:ascii="Times New Roman" w:hAnsi="Times New Roman" w:cs="Times New Roman"/>
          <w:sz w:val="24"/>
          <w:szCs w:val="24"/>
        </w:rPr>
        <w:t>и будет возмещен за счет исходящего остатка финансовых средств местного бюджета)</w:t>
      </w:r>
    </w:p>
    <w:p w:rsidR="00655E5D" w:rsidRPr="00655E5D" w:rsidRDefault="00655E5D" w:rsidP="00071E7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E5D">
        <w:rPr>
          <w:rFonts w:ascii="Times New Roman" w:hAnsi="Times New Roman" w:cs="Times New Roman"/>
          <w:sz w:val="24"/>
          <w:szCs w:val="24"/>
        </w:rPr>
        <w:t>Формирование доходной части бюджета</w:t>
      </w:r>
      <w:r w:rsidR="00071E75">
        <w:rPr>
          <w:rFonts w:ascii="Times New Roman" w:hAnsi="Times New Roman" w:cs="Times New Roman"/>
          <w:sz w:val="24"/>
          <w:szCs w:val="24"/>
        </w:rPr>
        <w:t xml:space="preserve"> </w:t>
      </w:r>
      <w:r w:rsidRPr="00655E5D">
        <w:rPr>
          <w:rFonts w:ascii="Times New Roman" w:hAnsi="Times New Roman" w:cs="Times New Roman"/>
          <w:sz w:val="24"/>
          <w:szCs w:val="24"/>
        </w:rPr>
        <w:t>муниципального округа Бабушкинский</w:t>
      </w:r>
      <w:r w:rsidR="00071E75">
        <w:rPr>
          <w:rFonts w:ascii="Times New Roman" w:hAnsi="Times New Roman" w:cs="Times New Roman"/>
          <w:sz w:val="24"/>
          <w:szCs w:val="24"/>
        </w:rPr>
        <w:t xml:space="preserve"> </w:t>
      </w:r>
      <w:r w:rsidRPr="00655E5D">
        <w:rPr>
          <w:rFonts w:ascii="Times New Roman" w:hAnsi="Times New Roman" w:cs="Times New Roman"/>
          <w:sz w:val="24"/>
          <w:szCs w:val="24"/>
        </w:rPr>
        <w:t>на 2018 год осуществлялось в условиях действующего в 2017 году налогового законодательства, Бюджетного Кодекса Российской Федерации, прогнозной оценки исполнения бюджета муниципального округа Бабушкинский за 2017 год и с учетом</w:t>
      </w:r>
      <w:r w:rsidR="00071E75">
        <w:rPr>
          <w:rFonts w:ascii="Times New Roman" w:hAnsi="Times New Roman" w:cs="Times New Roman"/>
          <w:sz w:val="24"/>
          <w:szCs w:val="24"/>
        </w:rPr>
        <w:t xml:space="preserve"> </w:t>
      </w:r>
      <w:r w:rsidRPr="00655E5D">
        <w:rPr>
          <w:rFonts w:ascii="Times New Roman" w:hAnsi="Times New Roman" w:cs="Times New Roman"/>
          <w:sz w:val="24"/>
          <w:szCs w:val="24"/>
        </w:rPr>
        <w:t>проекта Закона города Москвы «О проекте закона города Москвы «О бюджете города Москвы на 2018 год и плановый период 2019 и 2020 годов» и дифференцированного норматива отчислений от налога на доходы физических лиц в размере 0,4646</w:t>
      </w:r>
      <w:r w:rsidR="00526025">
        <w:rPr>
          <w:rFonts w:ascii="Times New Roman" w:hAnsi="Times New Roman" w:cs="Times New Roman"/>
          <w:sz w:val="24"/>
          <w:szCs w:val="24"/>
        </w:rPr>
        <w:t>.</w:t>
      </w:r>
    </w:p>
    <w:p w:rsidR="00655E5D" w:rsidRPr="00655E5D" w:rsidRDefault="00655E5D" w:rsidP="00071E7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E5D">
        <w:rPr>
          <w:rFonts w:ascii="Times New Roman" w:hAnsi="Times New Roman" w:cs="Times New Roman"/>
          <w:sz w:val="24"/>
          <w:szCs w:val="24"/>
        </w:rPr>
        <w:t xml:space="preserve">С учетом прогнозируемого объема доходов в размере </w:t>
      </w:r>
      <w:r w:rsidRPr="00655E5D">
        <w:rPr>
          <w:rFonts w:ascii="Times New Roman" w:hAnsi="Times New Roman" w:cs="Times New Roman"/>
          <w:b/>
          <w:bCs/>
          <w:sz w:val="24"/>
          <w:szCs w:val="24"/>
        </w:rPr>
        <w:t xml:space="preserve">15 432,1 </w:t>
      </w:r>
      <w:r w:rsidRPr="00655E5D">
        <w:rPr>
          <w:rFonts w:ascii="Times New Roman" w:hAnsi="Times New Roman" w:cs="Times New Roman"/>
          <w:sz w:val="24"/>
          <w:szCs w:val="24"/>
        </w:rPr>
        <w:t>тыс. рублей, проект бюджета на 2018 год предусматривает общий объем обеспечения предстоящих расходов в размере 16 975,3 тыс. рублей.</w:t>
      </w:r>
    </w:p>
    <w:p w:rsidR="00655E5D" w:rsidRPr="00655E5D" w:rsidRDefault="00655E5D" w:rsidP="00071E7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E5D">
        <w:rPr>
          <w:rFonts w:ascii="Times New Roman" w:hAnsi="Times New Roman" w:cs="Times New Roman"/>
          <w:bCs/>
          <w:sz w:val="24"/>
          <w:szCs w:val="24"/>
        </w:rPr>
        <w:t xml:space="preserve">Расходы по разделу </w:t>
      </w:r>
      <w:r w:rsidRPr="00655E5D">
        <w:rPr>
          <w:rFonts w:ascii="Times New Roman" w:hAnsi="Times New Roman" w:cs="Times New Roman"/>
          <w:b/>
          <w:bCs/>
          <w:sz w:val="24"/>
          <w:szCs w:val="24"/>
        </w:rPr>
        <w:t xml:space="preserve">«Общегосударственные вопросы» </w:t>
      </w:r>
      <w:r w:rsidRPr="00655E5D">
        <w:rPr>
          <w:rFonts w:ascii="Times New Roman" w:hAnsi="Times New Roman" w:cs="Times New Roman"/>
          <w:sz w:val="24"/>
          <w:szCs w:val="24"/>
        </w:rPr>
        <w:t xml:space="preserve">в 2018 году планируются в объеме 13 138,9 тыс. рублей в т.ч. расходы на </w:t>
      </w:r>
      <w:r w:rsidRPr="00655E5D">
        <w:rPr>
          <w:rFonts w:ascii="Times New Roman" w:hAnsi="Times New Roman" w:cs="Times New Roman"/>
          <w:bCs/>
          <w:sz w:val="24"/>
          <w:szCs w:val="24"/>
        </w:rPr>
        <w:t>функционирование законодательных (представительных) органов государственной власти и представительных органов муниципального образования (содержание депутатов) планируются в объеме 218,4 тыс. рублей, резервный фонд – 154,3 тыс. рублей, другие общегосударственные вопросы – 86,1 тыс. рублей.</w:t>
      </w:r>
    </w:p>
    <w:p w:rsidR="00655E5D" w:rsidRPr="00655E5D" w:rsidRDefault="00655E5D" w:rsidP="00071E7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E5D">
        <w:rPr>
          <w:rFonts w:ascii="Times New Roman" w:hAnsi="Times New Roman" w:cs="Times New Roman"/>
          <w:bCs/>
          <w:sz w:val="24"/>
          <w:szCs w:val="24"/>
        </w:rPr>
        <w:t xml:space="preserve">Расходы на </w:t>
      </w:r>
      <w:r w:rsidRPr="00655E5D">
        <w:rPr>
          <w:rFonts w:ascii="Times New Roman" w:hAnsi="Times New Roman" w:cs="Times New Roman"/>
          <w:b/>
          <w:bCs/>
          <w:sz w:val="24"/>
          <w:szCs w:val="24"/>
        </w:rPr>
        <w:t>содержание органов местного самоуправления</w:t>
      </w:r>
      <w:r w:rsidRPr="00655E5D">
        <w:rPr>
          <w:rFonts w:ascii="Times New Roman" w:hAnsi="Times New Roman" w:cs="Times New Roman"/>
          <w:sz w:val="24"/>
          <w:szCs w:val="24"/>
        </w:rPr>
        <w:t xml:space="preserve"> в 2018 году планируются в объеме 12 680,1 тыс. рублей и учитывают минимальную потребность в бюджетных средствах, необходимых для обеспечения функционирования органов </w:t>
      </w:r>
      <w:r w:rsidRPr="00655E5D">
        <w:rPr>
          <w:rFonts w:ascii="Times New Roman" w:hAnsi="Times New Roman" w:cs="Times New Roman"/>
          <w:bCs/>
          <w:sz w:val="24"/>
          <w:szCs w:val="24"/>
        </w:rPr>
        <w:t>местного самоуправления</w:t>
      </w:r>
      <w:r w:rsidRPr="00655E5D">
        <w:rPr>
          <w:rFonts w:ascii="Times New Roman" w:hAnsi="Times New Roman" w:cs="Times New Roman"/>
          <w:sz w:val="24"/>
          <w:szCs w:val="24"/>
        </w:rPr>
        <w:t xml:space="preserve">, при определении которых учтены следующие факторы: </w:t>
      </w:r>
    </w:p>
    <w:p w:rsidR="00655E5D" w:rsidRPr="00655E5D" w:rsidRDefault="00655E5D" w:rsidP="00071E7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E5D">
        <w:rPr>
          <w:rFonts w:ascii="Times New Roman" w:hAnsi="Times New Roman" w:cs="Times New Roman"/>
          <w:sz w:val="24"/>
          <w:szCs w:val="24"/>
        </w:rPr>
        <w:t>Расходы на оплату труда муниципальных служащих</w:t>
      </w:r>
      <w:r w:rsidR="00071E75">
        <w:rPr>
          <w:rFonts w:ascii="Times New Roman" w:hAnsi="Times New Roman" w:cs="Times New Roman"/>
          <w:sz w:val="24"/>
          <w:szCs w:val="24"/>
        </w:rPr>
        <w:t xml:space="preserve"> </w:t>
      </w:r>
      <w:r w:rsidRPr="00655E5D">
        <w:rPr>
          <w:rFonts w:ascii="Times New Roman" w:hAnsi="Times New Roman" w:cs="Times New Roman"/>
          <w:sz w:val="24"/>
          <w:szCs w:val="24"/>
        </w:rPr>
        <w:t xml:space="preserve">запланированы </w:t>
      </w:r>
      <w:r w:rsidR="00D344CE">
        <w:rPr>
          <w:rFonts w:ascii="Times New Roman" w:hAnsi="Times New Roman" w:cs="Times New Roman"/>
          <w:sz w:val="24"/>
          <w:szCs w:val="24"/>
        </w:rPr>
        <w:t>с учетом</w:t>
      </w:r>
      <w:r w:rsidR="002C5629">
        <w:rPr>
          <w:rFonts w:ascii="Times New Roman" w:hAnsi="Times New Roman" w:cs="Times New Roman"/>
          <w:sz w:val="24"/>
          <w:szCs w:val="24"/>
        </w:rPr>
        <w:t xml:space="preserve"> </w:t>
      </w:r>
      <w:r w:rsidR="00D344CE">
        <w:rPr>
          <w:rFonts w:ascii="Times New Roman" w:hAnsi="Times New Roman" w:cs="Times New Roman"/>
          <w:sz w:val="24"/>
          <w:szCs w:val="24"/>
        </w:rPr>
        <w:t xml:space="preserve">увеличения на 4% размеров месячных окладов по должностным муниципальной службы города Москвы. </w:t>
      </w:r>
      <w:r w:rsidRPr="00655E5D">
        <w:rPr>
          <w:rFonts w:ascii="Times New Roman" w:hAnsi="Times New Roman" w:cs="Times New Roman"/>
          <w:sz w:val="24"/>
          <w:szCs w:val="24"/>
        </w:rPr>
        <w:t xml:space="preserve">Начисления на оплату труда предусмотрены с учетом сохранения тарифа страховых взносов в государственные </w:t>
      </w:r>
      <w:r w:rsidRPr="00655E5D">
        <w:rPr>
          <w:rFonts w:ascii="Times New Roman" w:hAnsi="Times New Roman" w:cs="Times New Roman"/>
          <w:sz w:val="24"/>
          <w:szCs w:val="24"/>
        </w:rPr>
        <w:lastRenderedPageBreak/>
        <w:t>внебюджетные фонды РФ — 30,2% с выплат в пользу физических лиц в размере до установленной предельной величины базы для начисления страховых взносов и - 10% сверх установленной предельной величины в ПФР.</w:t>
      </w:r>
    </w:p>
    <w:p w:rsidR="00655E5D" w:rsidRPr="00655E5D" w:rsidRDefault="00655E5D" w:rsidP="00071E7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E5D">
        <w:rPr>
          <w:rFonts w:ascii="Times New Roman" w:hAnsi="Times New Roman" w:cs="Times New Roman"/>
          <w:sz w:val="24"/>
          <w:szCs w:val="24"/>
        </w:rPr>
        <w:t xml:space="preserve">Расходы на материальные затраты (оплата услуг связи, транспортных услуг, коммунальных услуг, работ и услуг по содержанию имущества, текущий ремонт помещений, приобретение основных средств, канцелярских товаров) рассчитаны исходя из средней величины данных расходов (за 2017 год), предусмотренных для управ районов города Москвы в размере 109,6 тыс. руб. на одного сотрудника в год. </w:t>
      </w:r>
    </w:p>
    <w:p w:rsidR="00655E5D" w:rsidRPr="00655E5D" w:rsidRDefault="00655E5D" w:rsidP="00071E7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E5D">
        <w:rPr>
          <w:rFonts w:ascii="Times New Roman" w:hAnsi="Times New Roman" w:cs="Times New Roman"/>
          <w:sz w:val="24"/>
          <w:szCs w:val="24"/>
        </w:rPr>
        <w:t>Расходы на профессиональную переподготовку и повышение квалификации — 50 тыс. руб. из расчета 20% от численности аппарата</w:t>
      </w:r>
      <w:r w:rsidR="00526025">
        <w:rPr>
          <w:rFonts w:ascii="Times New Roman" w:hAnsi="Times New Roman" w:cs="Times New Roman"/>
          <w:sz w:val="24"/>
          <w:szCs w:val="24"/>
        </w:rPr>
        <w:t>. М</w:t>
      </w:r>
      <w:r w:rsidRPr="00655E5D">
        <w:rPr>
          <w:rFonts w:ascii="Times New Roman" w:hAnsi="Times New Roman" w:cs="Times New Roman"/>
          <w:sz w:val="24"/>
          <w:szCs w:val="24"/>
        </w:rPr>
        <w:t>едицинское обслуживание муниципального служащего рассчитано исходя из стоимости медицинского обслуживания на 1 человека в год из расчета лечебно-профилактического медобслуживания взрослых и детей, утвержденной распоряжением Департамента экономической политики и развития города Москвы.</w:t>
      </w:r>
    </w:p>
    <w:p w:rsidR="00655E5D" w:rsidRPr="00655E5D" w:rsidRDefault="00655E5D" w:rsidP="00071E7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E5D">
        <w:rPr>
          <w:rFonts w:ascii="Times New Roman" w:hAnsi="Times New Roman" w:cs="Times New Roman"/>
          <w:b/>
          <w:sz w:val="24"/>
          <w:szCs w:val="24"/>
        </w:rPr>
        <w:t xml:space="preserve">По разделу «Другие вопросы в области социальной политики» </w:t>
      </w:r>
      <w:r w:rsidRPr="00655E5D">
        <w:rPr>
          <w:rFonts w:ascii="Times New Roman" w:hAnsi="Times New Roman" w:cs="Times New Roman"/>
          <w:sz w:val="24"/>
          <w:szCs w:val="24"/>
        </w:rPr>
        <w:t>отражены расходы на выплату доплат к пенсии муниципальным служащим</w:t>
      </w:r>
      <w:r w:rsidR="00071E75">
        <w:rPr>
          <w:rFonts w:ascii="Times New Roman" w:hAnsi="Times New Roman" w:cs="Times New Roman"/>
          <w:sz w:val="24"/>
          <w:szCs w:val="24"/>
        </w:rPr>
        <w:t xml:space="preserve"> </w:t>
      </w:r>
      <w:r w:rsidRPr="00655E5D">
        <w:rPr>
          <w:rFonts w:ascii="Times New Roman" w:hAnsi="Times New Roman" w:cs="Times New Roman"/>
          <w:sz w:val="24"/>
          <w:szCs w:val="24"/>
        </w:rPr>
        <w:t>в размере 488,9 тыс. руб., а также социальные гарантии муниципальным служащим, вышедшим на пенсию</w:t>
      </w:r>
      <w:r w:rsidR="00526025">
        <w:rPr>
          <w:rFonts w:ascii="Times New Roman" w:hAnsi="Times New Roman" w:cs="Times New Roman"/>
          <w:sz w:val="24"/>
          <w:szCs w:val="24"/>
        </w:rPr>
        <w:t>,</w:t>
      </w:r>
      <w:r w:rsidRPr="00655E5D"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="00071E75">
        <w:rPr>
          <w:rFonts w:ascii="Times New Roman" w:hAnsi="Times New Roman" w:cs="Times New Roman"/>
          <w:sz w:val="24"/>
          <w:szCs w:val="24"/>
        </w:rPr>
        <w:t xml:space="preserve"> </w:t>
      </w:r>
      <w:r w:rsidRPr="00655E5D">
        <w:rPr>
          <w:rFonts w:ascii="Times New Roman" w:hAnsi="Times New Roman" w:cs="Times New Roman"/>
          <w:sz w:val="24"/>
          <w:szCs w:val="24"/>
        </w:rPr>
        <w:t>281,6 тыс. руб.</w:t>
      </w:r>
    </w:p>
    <w:p w:rsidR="00655E5D" w:rsidRPr="00655E5D" w:rsidRDefault="00655E5D" w:rsidP="00071E75">
      <w:pPr>
        <w:spacing w:after="0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55E5D">
        <w:rPr>
          <w:rFonts w:ascii="Times New Roman" w:hAnsi="Times New Roman" w:cs="Times New Roman"/>
          <w:b/>
          <w:bCs/>
          <w:sz w:val="24"/>
          <w:szCs w:val="24"/>
        </w:rPr>
        <w:t xml:space="preserve">В разделе «Праздничные и социально значимые мероприятия для населения» </w:t>
      </w:r>
      <w:r w:rsidRPr="00655E5D">
        <w:rPr>
          <w:rFonts w:ascii="Times New Roman" w:hAnsi="Times New Roman" w:cs="Times New Roman"/>
          <w:bCs/>
          <w:sz w:val="24"/>
          <w:szCs w:val="24"/>
        </w:rPr>
        <w:t xml:space="preserve">запланированы </w:t>
      </w:r>
      <w:r w:rsidRPr="00655E5D">
        <w:rPr>
          <w:rFonts w:ascii="Times New Roman" w:hAnsi="Times New Roman" w:cs="Times New Roman"/>
          <w:spacing w:val="-4"/>
          <w:sz w:val="24"/>
          <w:szCs w:val="24"/>
        </w:rPr>
        <w:t>расходы на мероприятия в сфере культуры – 2 350,0 тыс. рублей</w:t>
      </w:r>
      <w:r w:rsidR="00D344CE">
        <w:rPr>
          <w:rFonts w:ascii="Times New Roman" w:hAnsi="Times New Roman" w:cs="Times New Roman"/>
          <w:spacing w:val="-4"/>
          <w:sz w:val="24"/>
          <w:szCs w:val="24"/>
        </w:rPr>
        <w:t>, с учетом установленных нормативов.</w:t>
      </w:r>
    </w:p>
    <w:p w:rsidR="00655E5D" w:rsidRPr="00655E5D" w:rsidRDefault="00655E5D" w:rsidP="00655E5D">
      <w:pPr>
        <w:spacing w:after="0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55E5D">
        <w:rPr>
          <w:rFonts w:ascii="Times New Roman" w:hAnsi="Times New Roman" w:cs="Times New Roman"/>
          <w:b/>
          <w:bCs/>
          <w:sz w:val="24"/>
          <w:szCs w:val="24"/>
        </w:rPr>
        <w:t xml:space="preserve">В разделе «Средства массовой информации» </w:t>
      </w:r>
      <w:r w:rsidRPr="00655E5D">
        <w:rPr>
          <w:rFonts w:ascii="Times New Roman" w:hAnsi="Times New Roman" w:cs="Times New Roman"/>
          <w:bCs/>
          <w:sz w:val="24"/>
          <w:szCs w:val="24"/>
        </w:rPr>
        <w:t xml:space="preserve">запланированы </w:t>
      </w:r>
      <w:r w:rsidRPr="00655E5D">
        <w:rPr>
          <w:rFonts w:ascii="Times New Roman" w:hAnsi="Times New Roman" w:cs="Times New Roman"/>
          <w:spacing w:val="-4"/>
          <w:sz w:val="24"/>
          <w:szCs w:val="24"/>
        </w:rPr>
        <w:t>следующие расходы:</w:t>
      </w:r>
    </w:p>
    <w:p w:rsidR="00655E5D" w:rsidRPr="00526025" w:rsidRDefault="00526025" w:rsidP="0052602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6025">
        <w:rPr>
          <w:rFonts w:ascii="Times New Roman" w:hAnsi="Times New Roman" w:cs="Times New Roman"/>
          <w:sz w:val="24"/>
          <w:szCs w:val="24"/>
        </w:rPr>
        <w:t>– </w:t>
      </w:r>
      <w:r w:rsidR="00655E5D" w:rsidRPr="00526025">
        <w:rPr>
          <w:rFonts w:ascii="Times New Roman" w:hAnsi="Times New Roman" w:cs="Times New Roman"/>
          <w:sz w:val="24"/>
          <w:szCs w:val="24"/>
        </w:rPr>
        <w:t>на</w:t>
      </w:r>
      <w:r w:rsidR="00071E75" w:rsidRPr="00526025">
        <w:rPr>
          <w:rFonts w:ascii="Times New Roman" w:hAnsi="Times New Roman" w:cs="Times New Roman"/>
          <w:sz w:val="24"/>
          <w:szCs w:val="24"/>
        </w:rPr>
        <w:t xml:space="preserve"> </w:t>
      </w:r>
      <w:r w:rsidR="00655E5D" w:rsidRPr="00526025">
        <w:rPr>
          <w:rFonts w:ascii="Times New Roman" w:hAnsi="Times New Roman" w:cs="Times New Roman"/>
          <w:sz w:val="24"/>
          <w:szCs w:val="24"/>
        </w:rPr>
        <w:t>периодическую печать и издательства</w:t>
      </w:r>
      <w:r w:rsidR="00071E75" w:rsidRPr="00526025">
        <w:rPr>
          <w:rFonts w:ascii="Times New Roman" w:hAnsi="Times New Roman" w:cs="Times New Roman"/>
          <w:sz w:val="24"/>
          <w:szCs w:val="24"/>
        </w:rPr>
        <w:t xml:space="preserve"> </w:t>
      </w:r>
      <w:r w:rsidR="00655E5D" w:rsidRPr="00526025">
        <w:rPr>
          <w:rFonts w:ascii="Times New Roman" w:hAnsi="Times New Roman" w:cs="Times New Roman"/>
          <w:sz w:val="24"/>
          <w:szCs w:val="24"/>
        </w:rPr>
        <w:t>(</w:t>
      </w:r>
      <w:r w:rsidRPr="00526025">
        <w:rPr>
          <w:rFonts w:ascii="Times New Roman" w:hAnsi="Times New Roman" w:cs="Times New Roman"/>
          <w:sz w:val="24"/>
          <w:szCs w:val="24"/>
        </w:rPr>
        <w:t>с</w:t>
      </w:r>
      <w:r w:rsidR="00655E5D" w:rsidRPr="00526025">
        <w:rPr>
          <w:rFonts w:ascii="Times New Roman" w:hAnsi="Times New Roman" w:cs="Times New Roman"/>
          <w:sz w:val="24"/>
          <w:szCs w:val="24"/>
        </w:rPr>
        <w:t>пециальный выпуск газеты «Муниципальный вестник Бабушкинского ра</w:t>
      </w:r>
      <w:r w:rsidRPr="00526025">
        <w:rPr>
          <w:rFonts w:ascii="Times New Roman" w:hAnsi="Times New Roman" w:cs="Times New Roman"/>
          <w:sz w:val="24"/>
          <w:szCs w:val="24"/>
        </w:rPr>
        <w:t>йона);</w:t>
      </w:r>
    </w:p>
    <w:p w:rsidR="00655E5D" w:rsidRPr="00526025" w:rsidRDefault="00526025" w:rsidP="0052602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6025">
        <w:rPr>
          <w:rFonts w:ascii="Times New Roman" w:hAnsi="Times New Roman" w:cs="Times New Roman"/>
          <w:sz w:val="24"/>
          <w:szCs w:val="24"/>
        </w:rPr>
        <w:t>– </w:t>
      </w:r>
      <w:r w:rsidR="00655E5D" w:rsidRPr="00526025">
        <w:rPr>
          <w:rFonts w:ascii="Times New Roman" w:hAnsi="Times New Roman" w:cs="Times New Roman"/>
          <w:sz w:val="24"/>
          <w:szCs w:val="24"/>
        </w:rPr>
        <w:t>целевой взнос в СМОМ на софинансирование расходов на издание бюллетеня «Муниципальный вестник»</w:t>
      </w:r>
      <w:r w:rsidRPr="00526025">
        <w:rPr>
          <w:rFonts w:ascii="Times New Roman" w:hAnsi="Times New Roman" w:cs="Times New Roman"/>
          <w:sz w:val="24"/>
          <w:szCs w:val="24"/>
        </w:rPr>
        <w:t>;</w:t>
      </w:r>
    </w:p>
    <w:p w:rsidR="00655E5D" w:rsidRPr="00526025" w:rsidRDefault="00655E5D" w:rsidP="0052602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6025">
        <w:rPr>
          <w:rFonts w:ascii="Times New Roman" w:hAnsi="Times New Roman" w:cs="Times New Roman"/>
          <w:sz w:val="24"/>
          <w:szCs w:val="24"/>
        </w:rPr>
        <w:t>другие вопросы в области средств массовой информации</w:t>
      </w:r>
      <w:r w:rsidR="00526025" w:rsidRPr="00526025">
        <w:rPr>
          <w:rFonts w:ascii="Times New Roman" w:hAnsi="Times New Roman" w:cs="Times New Roman"/>
          <w:sz w:val="24"/>
          <w:szCs w:val="24"/>
        </w:rPr>
        <w:t>;</w:t>
      </w:r>
    </w:p>
    <w:p w:rsidR="00655E5D" w:rsidRPr="00526025" w:rsidRDefault="00526025" w:rsidP="0052602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6025">
        <w:rPr>
          <w:rFonts w:ascii="Times New Roman" w:hAnsi="Times New Roman" w:cs="Times New Roman"/>
          <w:sz w:val="24"/>
          <w:szCs w:val="24"/>
        </w:rPr>
        <w:t>– </w:t>
      </w:r>
      <w:r w:rsidR="00655E5D" w:rsidRPr="00526025">
        <w:rPr>
          <w:rFonts w:ascii="Times New Roman" w:hAnsi="Times New Roman" w:cs="Times New Roman"/>
          <w:sz w:val="24"/>
          <w:szCs w:val="24"/>
        </w:rPr>
        <w:t>техническое сопровождение сайта МО Бабушкинский.</w:t>
      </w:r>
    </w:p>
    <w:p w:rsidR="00655E5D" w:rsidRPr="00655E5D" w:rsidRDefault="00655E5D" w:rsidP="00655E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55E5D" w:rsidRPr="00655E5D" w:rsidSect="002F49D4">
      <w:pgSz w:w="16838" w:h="11906" w:orient="landscape" w:code="9"/>
      <w:pgMar w:top="567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732" w:rsidRDefault="007D1732" w:rsidP="00146778">
      <w:pPr>
        <w:spacing w:after="0" w:line="240" w:lineRule="auto"/>
      </w:pPr>
      <w:r>
        <w:separator/>
      </w:r>
    </w:p>
  </w:endnote>
  <w:endnote w:type="continuationSeparator" w:id="0">
    <w:p w:rsidR="007D1732" w:rsidRDefault="007D1732" w:rsidP="0014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364" w:rsidRDefault="00E41364">
    <w:pPr>
      <w:pStyle w:val="a9"/>
      <w:jc w:val="right"/>
    </w:pPr>
  </w:p>
  <w:p w:rsidR="00E41364" w:rsidRDefault="00E4136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364" w:rsidRDefault="00E41364">
    <w:pPr>
      <w:pStyle w:val="a9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364" w:rsidRDefault="00E41364">
    <w:pPr>
      <w:pStyle w:val="a9"/>
      <w:jc w:val="right"/>
    </w:pPr>
  </w:p>
  <w:p w:rsidR="00E41364" w:rsidRDefault="00E4136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732" w:rsidRDefault="007D1732" w:rsidP="00146778">
      <w:pPr>
        <w:spacing w:after="0" w:line="240" w:lineRule="auto"/>
      </w:pPr>
      <w:r>
        <w:separator/>
      </w:r>
    </w:p>
  </w:footnote>
  <w:footnote w:type="continuationSeparator" w:id="0">
    <w:p w:rsidR="007D1732" w:rsidRDefault="007D1732" w:rsidP="00146778">
      <w:pPr>
        <w:spacing w:after="0" w:line="240" w:lineRule="auto"/>
      </w:pPr>
      <w:r>
        <w:continuationSeparator/>
      </w:r>
    </w:p>
  </w:footnote>
  <w:footnote w:id="1">
    <w:p w:rsidR="00E41364" w:rsidRDefault="00E41364" w:rsidP="00E14F29">
      <w:pPr>
        <w:pStyle w:val="ae"/>
      </w:pPr>
    </w:p>
  </w:footnote>
  <w:footnote w:id="2">
    <w:p w:rsidR="00E41364" w:rsidRDefault="00E41364" w:rsidP="009904FA">
      <w:pPr>
        <w:pStyle w:val="ae"/>
      </w:pPr>
      <w:r>
        <w:rPr>
          <w:rStyle w:val="ad"/>
        </w:rPr>
        <w:footnoteRef/>
      </w:r>
      <w:r>
        <w:tab/>
        <w:t xml:space="preserve"> Объем профицита бюджета указывается со знаком «+».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364" w:rsidRDefault="00E4136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364" w:rsidRDefault="00E41364">
    <w:pPr>
      <w:pStyle w:val="a7"/>
      <w:jc w:val="right"/>
    </w:pPr>
  </w:p>
  <w:p w:rsidR="00E41364" w:rsidRDefault="00E4136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41A56A2"/>
    <w:multiLevelType w:val="hybridMultilevel"/>
    <w:tmpl w:val="D46822A4"/>
    <w:lvl w:ilvl="0" w:tplc="1FCC23E8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67A"/>
    <w:rsid w:val="000016C8"/>
    <w:rsid w:val="00003D5B"/>
    <w:rsid w:val="00004856"/>
    <w:rsid w:val="00005A18"/>
    <w:rsid w:val="000141BA"/>
    <w:rsid w:val="000148D5"/>
    <w:rsid w:val="00014F3C"/>
    <w:rsid w:val="00015D59"/>
    <w:rsid w:val="00016772"/>
    <w:rsid w:val="000169A4"/>
    <w:rsid w:val="00016EDC"/>
    <w:rsid w:val="00020CEE"/>
    <w:rsid w:val="00023D62"/>
    <w:rsid w:val="00024342"/>
    <w:rsid w:val="000254D0"/>
    <w:rsid w:val="00025D14"/>
    <w:rsid w:val="00026202"/>
    <w:rsid w:val="00026AF4"/>
    <w:rsid w:val="00027F6A"/>
    <w:rsid w:val="000342C8"/>
    <w:rsid w:val="00035512"/>
    <w:rsid w:val="00035724"/>
    <w:rsid w:val="00036189"/>
    <w:rsid w:val="000365E6"/>
    <w:rsid w:val="00036962"/>
    <w:rsid w:val="0004076C"/>
    <w:rsid w:val="00043401"/>
    <w:rsid w:val="00043765"/>
    <w:rsid w:val="000465BD"/>
    <w:rsid w:val="00052D0E"/>
    <w:rsid w:val="00053577"/>
    <w:rsid w:val="00053E82"/>
    <w:rsid w:val="00054089"/>
    <w:rsid w:val="0005432E"/>
    <w:rsid w:val="000546CF"/>
    <w:rsid w:val="00054922"/>
    <w:rsid w:val="00060458"/>
    <w:rsid w:val="000606C8"/>
    <w:rsid w:val="0006119F"/>
    <w:rsid w:val="00063C40"/>
    <w:rsid w:val="00066233"/>
    <w:rsid w:val="00066B8C"/>
    <w:rsid w:val="00066D98"/>
    <w:rsid w:val="00067350"/>
    <w:rsid w:val="00071E75"/>
    <w:rsid w:val="0007312A"/>
    <w:rsid w:val="00075669"/>
    <w:rsid w:val="000777F9"/>
    <w:rsid w:val="000778FF"/>
    <w:rsid w:val="000802FB"/>
    <w:rsid w:val="00084448"/>
    <w:rsid w:val="00084D8D"/>
    <w:rsid w:val="000855C4"/>
    <w:rsid w:val="00090719"/>
    <w:rsid w:val="000922C1"/>
    <w:rsid w:val="00092ED3"/>
    <w:rsid w:val="0009376E"/>
    <w:rsid w:val="00094160"/>
    <w:rsid w:val="000942FD"/>
    <w:rsid w:val="00095200"/>
    <w:rsid w:val="000952BA"/>
    <w:rsid w:val="00095E56"/>
    <w:rsid w:val="00096878"/>
    <w:rsid w:val="000A004C"/>
    <w:rsid w:val="000A028D"/>
    <w:rsid w:val="000A06DF"/>
    <w:rsid w:val="000A0C4E"/>
    <w:rsid w:val="000A1664"/>
    <w:rsid w:val="000A38DA"/>
    <w:rsid w:val="000A4476"/>
    <w:rsid w:val="000B2B8F"/>
    <w:rsid w:val="000B316B"/>
    <w:rsid w:val="000B47FC"/>
    <w:rsid w:val="000B5E78"/>
    <w:rsid w:val="000C1316"/>
    <w:rsid w:val="000C20DC"/>
    <w:rsid w:val="000D0DFB"/>
    <w:rsid w:val="000D4CCC"/>
    <w:rsid w:val="000D5906"/>
    <w:rsid w:val="000D5CF9"/>
    <w:rsid w:val="000D5E41"/>
    <w:rsid w:val="000D6F60"/>
    <w:rsid w:val="000D730E"/>
    <w:rsid w:val="000D7FA6"/>
    <w:rsid w:val="000E064B"/>
    <w:rsid w:val="000E0C58"/>
    <w:rsid w:val="000E269F"/>
    <w:rsid w:val="000E3272"/>
    <w:rsid w:val="000E395A"/>
    <w:rsid w:val="000E6FDA"/>
    <w:rsid w:val="000F0F67"/>
    <w:rsid w:val="000F11E8"/>
    <w:rsid w:val="000F22F3"/>
    <w:rsid w:val="000F26DC"/>
    <w:rsid w:val="000F2A29"/>
    <w:rsid w:val="001017FE"/>
    <w:rsid w:val="0010603D"/>
    <w:rsid w:val="001065BF"/>
    <w:rsid w:val="00106B4D"/>
    <w:rsid w:val="00107878"/>
    <w:rsid w:val="00110466"/>
    <w:rsid w:val="00110D5F"/>
    <w:rsid w:val="0011216B"/>
    <w:rsid w:val="00113017"/>
    <w:rsid w:val="001142E4"/>
    <w:rsid w:val="00114BA8"/>
    <w:rsid w:val="00115011"/>
    <w:rsid w:val="00115C91"/>
    <w:rsid w:val="00120BB6"/>
    <w:rsid w:val="0012199D"/>
    <w:rsid w:val="0012259A"/>
    <w:rsid w:val="00125EAA"/>
    <w:rsid w:val="001306E3"/>
    <w:rsid w:val="00130766"/>
    <w:rsid w:val="001318B7"/>
    <w:rsid w:val="001332D1"/>
    <w:rsid w:val="00133D86"/>
    <w:rsid w:val="00134554"/>
    <w:rsid w:val="00135AFF"/>
    <w:rsid w:val="001374C5"/>
    <w:rsid w:val="001411D7"/>
    <w:rsid w:val="001425DE"/>
    <w:rsid w:val="00146778"/>
    <w:rsid w:val="00147104"/>
    <w:rsid w:val="001472DE"/>
    <w:rsid w:val="001475BE"/>
    <w:rsid w:val="00147842"/>
    <w:rsid w:val="00151B2A"/>
    <w:rsid w:val="00151B49"/>
    <w:rsid w:val="0015244F"/>
    <w:rsid w:val="001527A3"/>
    <w:rsid w:val="0015291A"/>
    <w:rsid w:val="001570D2"/>
    <w:rsid w:val="00160272"/>
    <w:rsid w:val="00161195"/>
    <w:rsid w:val="00164CEE"/>
    <w:rsid w:val="00164E39"/>
    <w:rsid w:val="001672E6"/>
    <w:rsid w:val="00173251"/>
    <w:rsid w:val="00174F92"/>
    <w:rsid w:val="00175A38"/>
    <w:rsid w:val="00176D0C"/>
    <w:rsid w:val="001825BC"/>
    <w:rsid w:val="00183141"/>
    <w:rsid w:val="001846C4"/>
    <w:rsid w:val="0018537B"/>
    <w:rsid w:val="001854F5"/>
    <w:rsid w:val="00186EBA"/>
    <w:rsid w:val="001900DB"/>
    <w:rsid w:val="00190230"/>
    <w:rsid w:val="00190280"/>
    <w:rsid w:val="0019148F"/>
    <w:rsid w:val="00191AE6"/>
    <w:rsid w:val="00193488"/>
    <w:rsid w:val="001A3C88"/>
    <w:rsid w:val="001A4121"/>
    <w:rsid w:val="001A5BBC"/>
    <w:rsid w:val="001B05BE"/>
    <w:rsid w:val="001B160D"/>
    <w:rsid w:val="001B3A7F"/>
    <w:rsid w:val="001B49C2"/>
    <w:rsid w:val="001B7256"/>
    <w:rsid w:val="001B78A4"/>
    <w:rsid w:val="001B7F58"/>
    <w:rsid w:val="001C1325"/>
    <w:rsid w:val="001C1CF2"/>
    <w:rsid w:val="001C3F8B"/>
    <w:rsid w:val="001C3FB4"/>
    <w:rsid w:val="001C40A3"/>
    <w:rsid w:val="001C5AE7"/>
    <w:rsid w:val="001C61DA"/>
    <w:rsid w:val="001C791F"/>
    <w:rsid w:val="001D11E1"/>
    <w:rsid w:val="001D1A41"/>
    <w:rsid w:val="001D28FF"/>
    <w:rsid w:val="001D3754"/>
    <w:rsid w:val="001D44C6"/>
    <w:rsid w:val="001D65EB"/>
    <w:rsid w:val="001D78A6"/>
    <w:rsid w:val="001E1954"/>
    <w:rsid w:val="001E19D2"/>
    <w:rsid w:val="001E2CE7"/>
    <w:rsid w:val="001E4508"/>
    <w:rsid w:val="001E5A70"/>
    <w:rsid w:val="001F4794"/>
    <w:rsid w:val="001F4A65"/>
    <w:rsid w:val="001F53AB"/>
    <w:rsid w:val="00200683"/>
    <w:rsid w:val="00204821"/>
    <w:rsid w:val="00206257"/>
    <w:rsid w:val="00210A52"/>
    <w:rsid w:val="0021152C"/>
    <w:rsid w:val="002164C1"/>
    <w:rsid w:val="00217766"/>
    <w:rsid w:val="0023065E"/>
    <w:rsid w:val="00231920"/>
    <w:rsid w:val="002321C0"/>
    <w:rsid w:val="00234132"/>
    <w:rsid w:val="00236BD3"/>
    <w:rsid w:val="002372E7"/>
    <w:rsid w:val="00237355"/>
    <w:rsid w:val="002375E5"/>
    <w:rsid w:val="00237C87"/>
    <w:rsid w:val="00246D9F"/>
    <w:rsid w:val="0025400D"/>
    <w:rsid w:val="00254D33"/>
    <w:rsid w:val="0025641B"/>
    <w:rsid w:val="00256E4E"/>
    <w:rsid w:val="00262609"/>
    <w:rsid w:val="00263CD0"/>
    <w:rsid w:val="00270DB8"/>
    <w:rsid w:val="00270FAB"/>
    <w:rsid w:val="0027136F"/>
    <w:rsid w:val="00272685"/>
    <w:rsid w:val="0027484E"/>
    <w:rsid w:val="00277C17"/>
    <w:rsid w:val="00280845"/>
    <w:rsid w:val="0028098E"/>
    <w:rsid w:val="00280F03"/>
    <w:rsid w:val="0028280D"/>
    <w:rsid w:val="00283204"/>
    <w:rsid w:val="00284B51"/>
    <w:rsid w:val="002867D6"/>
    <w:rsid w:val="00291095"/>
    <w:rsid w:val="00291D5E"/>
    <w:rsid w:val="0029543E"/>
    <w:rsid w:val="00296B87"/>
    <w:rsid w:val="00297776"/>
    <w:rsid w:val="002A014C"/>
    <w:rsid w:val="002A40B0"/>
    <w:rsid w:val="002A6276"/>
    <w:rsid w:val="002A7054"/>
    <w:rsid w:val="002A7F72"/>
    <w:rsid w:val="002B15D1"/>
    <w:rsid w:val="002B5638"/>
    <w:rsid w:val="002B6D22"/>
    <w:rsid w:val="002B7A8E"/>
    <w:rsid w:val="002B7E69"/>
    <w:rsid w:val="002C094A"/>
    <w:rsid w:val="002C097C"/>
    <w:rsid w:val="002C0CD2"/>
    <w:rsid w:val="002C39C7"/>
    <w:rsid w:val="002C5629"/>
    <w:rsid w:val="002C578E"/>
    <w:rsid w:val="002D78D8"/>
    <w:rsid w:val="002D7A38"/>
    <w:rsid w:val="002D7E2D"/>
    <w:rsid w:val="002E1416"/>
    <w:rsid w:val="002E225C"/>
    <w:rsid w:val="002E3BC3"/>
    <w:rsid w:val="002E4BE1"/>
    <w:rsid w:val="002E4C5E"/>
    <w:rsid w:val="002E57C5"/>
    <w:rsid w:val="002E58C0"/>
    <w:rsid w:val="002F0380"/>
    <w:rsid w:val="002F04B6"/>
    <w:rsid w:val="002F17B9"/>
    <w:rsid w:val="002F36DC"/>
    <w:rsid w:val="002F4534"/>
    <w:rsid w:val="002F463B"/>
    <w:rsid w:val="002F49D4"/>
    <w:rsid w:val="003005B9"/>
    <w:rsid w:val="00300C4B"/>
    <w:rsid w:val="00301770"/>
    <w:rsid w:val="0030676C"/>
    <w:rsid w:val="00306CAF"/>
    <w:rsid w:val="003118CB"/>
    <w:rsid w:val="00313816"/>
    <w:rsid w:val="00314D1E"/>
    <w:rsid w:val="0031609A"/>
    <w:rsid w:val="0031764C"/>
    <w:rsid w:val="00320ABC"/>
    <w:rsid w:val="00323107"/>
    <w:rsid w:val="00323A61"/>
    <w:rsid w:val="00325043"/>
    <w:rsid w:val="003279E8"/>
    <w:rsid w:val="00330B4F"/>
    <w:rsid w:val="00331E66"/>
    <w:rsid w:val="003326F2"/>
    <w:rsid w:val="00337F50"/>
    <w:rsid w:val="003404E3"/>
    <w:rsid w:val="0034665A"/>
    <w:rsid w:val="0035090B"/>
    <w:rsid w:val="00363242"/>
    <w:rsid w:val="00367392"/>
    <w:rsid w:val="00367E69"/>
    <w:rsid w:val="00371AE9"/>
    <w:rsid w:val="003753CE"/>
    <w:rsid w:val="003753E4"/>
    <w:rsid w:val="00377E00"/>
    <w:rsid w:val="00380A7B"/>
    <w:rsid w:val="00383DFE"/>
    <w:rsid w:val="003862B0"/>
    <w:rsid w:val="0038634D"/>
    <w:rsid w:val="00390408"/>
    <w:rsid w:val="00393182"/>
    <w:rsid w:val="0039427B"/>
    <w:rsid w:val="0039686F"/>
    <w:rsid w:val="0039714A"/>
    <w:rsid w:val="003A0D07"/>
    <w:rsid w:val="003A4C09"/>
    <w:rsid w:val="003A4E93"/>
    <w:rsid w:val="003A550F"/>
    <w:rsid w:val="003A5740"/>
    <w:rsid w:val="003A59F4"/>
    <w:rsid w:val="003A5E31"/>
    <w:rsid w:val="003A6911"/>
    <w:rsid w:val="003A6D77"/>
    <w:rsid w:val="003B079A"/>
    <w:rsid w:val="003B0EAA"/>
    <w:rsid w:val="003B3BCA"/>
    <w:rsid w:val="003B4B99"/>
    <w:rsid w:val="003B5E5F"/>
    <w:rsid w:val="003B7C22"/>
    <w:rsid w:val="003C0972"/>
    <w:rsid w:val="003C313C"/>
    <w:rsid w:val="003C3360"/>
    <w:rsid w:val="003C3429"/>
    <w:rsid w:val="003C517D"/>
    <w:rsid w:val="003C6AB8"/>
    <w:rsid w:val="003D23A4"/>
    <w:rsid w:val="003D2C1B"/>
    <w:rsid w:val="003D36C0"/>
    <w:rsid w:val="003D3FEE"/>
    <w:rsid w:val="003D5956"/>
    <w:rsid w:val="003D6F7C"/>
    <w:rsid w:val="003D7E8E"/>
    <w:rsid w:val="003E07F4"/>
    <w:rsid w:val="003E1F32"/>
    <w:rsid w:val="003E214C"/>
    <w:rsid w:val="003E2EA0"/>
    <w:rsid w:val="003E61C4"/>
    <w:rsid w:val="003F1D8A"/>
    <w:rsid w:val="003F5224"/>
    <w:rsid w:val="003F563B"/>
    <w:rsid w:val="003F5900"/>
    <w:rsid w:val="003F623F"/>
    <w:rsid w:val="003F7D82"/>
    <w:rsid w:val="00406B38"/>
    <w:rsid w:val="00407127"/>
    <w:rsid w:val="00407161"/>
    <w:rsid w:val="00410CEA"/>
    <w:rsid w:val="004112B1"/>
    <w:rsid w:val="00411646"/>
    <w:rsid w:val="004129DE"/>
    <w:rsid w:val="00412E8A"/>
    <w:rsid w:val="00415D94"/>
    <w:rsid w:val="00416A2E"/>
    <w:rsid w:val="004175ED"/>
    <w:rsid w:val="00424A8F"/>
    <w:rsid w:val="0042591C"/>
    <w:rsid w:val="00427B51"/>
    <w:rsid w:val="00430504"/>
    <w:rsid w:val="00431199"/>
    <w:rsid w:val="004373A6"/>
    <w:rsid w:val="004401A3"/>
    <w:rsid w:val="0044188D"/>
    <w:rsid w:val="00443868"/>
    <w:rsid w:val="004465BE"/>
    <w:rsid w:val="00447230"/>
    <w:rsid w:val="0044798A"/>
    <w:rsid w:val="004507FE"/>
    <w:rsid w:val="00450EE2"/>
    <w:rsid w:val="00453B2E"/>
    <w:rsid w:val="00454753"/>
    <w:rsid w:val="004556E7"/>
    <w:rsid w:val="004563DB"/>
    <w:rsid w:val="004575FB"/>
    <w:rsid w:val="00457F58"/>
    <w:rsid w:val="00460859"/>
    <w:rsid w:val="00461209"/>
    <w:rsid w:val="00462543"/>
    <w:rsid w:val="00462578"/>
    <w:rsid w:val="00463E9D"/>
    <w:rsid w:val="00465474"/>
    <w:rsid w:val="00466574"/>
    <w:rsid w:val="00467268"/>
    <w:rsid w:val="004704FC"/>
    <w:rsid w:val="00472151"/>
    <w:rsid w:val="004740A3"/>
    <w:rsid w:val="00476955"/>
    <w:rsid w:val="00476D25"/>
    <w:rsid w:val="004809B8"/>
    <w:rsid w:val="00480C23"/>
    <w:rsid w:val="004847F0"/>
    <w:rsid w:val="00487697"/>
    <w:rsid w:val="00491EE0"/>
    <w:rsid w:val="00493FFF"/>
    <w:rsid w:val="00495462"/>
    <w:rsid w:val="00495A04"/>
    <w:rsid w:val="004A0730"/>
    <w:rsid w:val="004A0D2B"/>
    <w:rsid w:val="004A19FF"/>
    <w:rsid w:val="004A2545"/>
    <w:rsid w:val="004A4388"/>
    <w:rsid w:val="004A4B12"/>
    <w:rsid w:val="004A59D9"/>
    <w:rsid w:val="004A5C01"/>
    <w:rsid w:val="004A75ED"/>
    <w:rsid w:val="004B0829"/>
    <w:rsid w:val="004B1C4E"/>
    <w:rsid w:val="004B26BF"/>
    <w:rsid w:val="004B33DE"/>
    <w:rsid w:val="004B4781"/>
    <w:rsid w:val="004B6331"/>
    <w:rsid w:val="004B794B"/>
    <w:rsid w:val="004B7B04"/>
    <w:rsid w:val="004C09D2"/>
    <w:rsid w:val="004C1C9C"/>
    <w:rsid w:val="004D003C"/>
    <w:rsid w:val="004D0EBC"/>
    <w:rsid w:val="004D0F60"/>
    <w:rsid w:val="004D0FF6"/>
    <w:rsid w:val="004D3D5A"/>
    <w:rsid w:val="004D4043"/>
    <w:rsid w:val="004D69DF"/>
    <w:rsid w:val="004D708B"/>
    <w:rsid w:val="004E1757"/>
    <w:rsid w:val="004E5FF4"/>
    <w:rsid w:val="004E7001"/>
    <w:rsid w:val="004F502E"/>
    <w:rsid w:val="004F6073"/>
    <w:rsid w:val="004F7E8A"/>
    <w:rsid w:val="005012BF"/>
    <w:rsid w:val="005033C3"/>
    <w:rsid w:val="00504057"/>
    <w:rsid w:val="00506016"/>
    <w:rsid w:val="00514007"/>
    <w:rsid w:val="005207D1"/>
    <w:rsid w:val="00523582"/>
    <w:rsid w:val="00525C3A"/>
    <w:rsid w:val="00526025"/>
    <w:rsid w:val="005278F1"/>
    <w:rsid w:val="00531BD1"/>
    <w:rsid w:val="00531E66"/>
    <w:rsid w:val="005366D1"/>
    <w:rsid w:val="00541074"/>
    <w:rsid w:val="00544A3F"/>
    <w:rsid w:val="005506DD"/>
    <w:rsid w:val="00557B6E"/>
    <w:rsid w:val="00561EB7"/>
    <w:rsid w:val="00563053"/>
    <w:rsid w:val="00564FF6"/>
    <w:rsid w:val="005671B9"/>
    <w:rsid w:val="00570017"/>
    <w:rsid w:val="00570AB0"/>
    <w:rsid w:val="00570D6C"/>
    <w:rsid w:val="00571564"/>
    <w:rsid w:val="00575968"/>
    <w:rsid w:val="005767FA"/>
    <w:rsid w:val="00580094"/>
    <w:rsid w:val="0058375C"/>
    <w:rsid w:val="005930E3"/>
    <w:rsid w:val="00593305"/>
    <w:rsid w:val="0059338E"/>
    <w:rsid w:val="00593E91"/>
    <w:rsid w:val="0059529B"/>
    <w:rsid w:val="00595B93"/>
    <w:rsid w:val="005A0E35"/>
    <w:rsid w:val="005A0EAD"/>
    <w:rsid w:val="005A22C2"/>
    <w:rsid w:val="005A4019"/>
    <w:rsid w:val="005A43B9"/>
    <w:rsid w:val="005A5E75"/>
    <w:rsid w:val="005A5E95"/>
    <w:rsid w:val="005A6172"/>
    <w:rsid w:val="005B08AC"/>
    <w:rsid w:val="005B14FD"/>
    <w:rsid w:val="005B30B4"/>
    <w:rsid w:val="005B358A"/>
    <w:rsid w:val="005B4129"/>
    <w:rsid w:val="005B50C9"/>
    <w:rsid w:val="005B7C68"/>
    <w:rsid w:val="005C07D3"/>
    <w:rsid w:val="005C0CCD"/>
    <w:rsid w:val="005C245A"/>
    <w:rsid w:val="005C28AD"/>
    <w:rsid w:val="005C40CA"/>
    <w:rsid w:val="005C421B"/>
    <w:rsid w:val="005C4336"/>
    <w:rsid w:val="005C59A2"/>
    <w:rsid w:val="005C669D"/>
    <w:rsid w:val="005C6EC9"/>
    <w:rsid w:val="005D06D1"/>
    <w:rsid w:val="005D1BEF"/>
    <w:rsid w:val="005D1F9B"/>
    <w:rsid w:val="005D4855"/>
    <w:rsid w:val="005D5362"/>
    <w:rsid w:val="005D72BE"/>
    <w:rsid w:val="005E0CC4"/>
    <w:rsid w:val="005E102D"/>
    <w:rsid w:val="005E3A29"/>
    <w:rsid w:val="005E69D6"/>
    <w:rsid w:val="005F0F1A"/>
    <w:rsid w:val="005F28D9"/>
    <w:rsid w:val="005F3DB5"/>
    <w:rsid w:val="00600A52"/>
    <w:rsid w:val="00602613"/>
    <w:rsid w:val="0060351B"/>
    <w:rsid w:val="00603726"/>
    <w:rsid w:val="00606DF1"/>
    <w:rsid w:val="006076B3"/>
    <w:rsid w:val="00607FDA"/>
    <w:rsid w:val="0062226D"/>
    <w:rsid w:val="00622502"/>
    <w:rsid w:val="006234E4"/>
    <w:rsid w:val="00623FB5"/>
    <w:rsid w:val="00624B5E"/>
    <w:rsid w:val="00624DCB"/>
    <w:rsid w:val="00625898"/>
    <w:rsid w:val="00631D91"/>
    <w:rsid w:val="0063276E"/>
    <w:rsid w:val="0063745E"/>
    <w:rsid w:val="0064074B"/>
    <w:rsid w:val="00640CBA"/>
    <w:rsid w:val="00643C99"/>
    <w:rsid w:val="006466A6"/>
    <w:rsid w:val="00647182"/>
    <w:rsid w:val="00650D99"/>
    <w:rsid w:val="00651F95"/>
    <w:rsid w:val="0065262C"/>
    <w:rsid w:val="00653E7E"/>
    <w:rsid w:val="00655E5D"/>
    <w:rsid w:val="006566ED"/>
    <w:rsid w:val="0065775B"/>
    <w:rsid w:val="00661E0D"/>
    <w:rsid w:val="00663F3B"/>
    <w:rsid w:val="00666C98"/>
    <w:rsid w:val="00666E81"/>
    <w:rsid w:val="00671C4A"/>
    <w:rsid w:val="006829ED"/>
    <w:rsid w:val="0068381F"/>
    <w:rsid w:val="006846A3"/>
    <w:rsid w:val="00686B9F"/>
    <w:rsid w:val="006940CE"/>
    <w:rsid w:val="00694DBF"/>
    <w:rsid w:val="00695186"/>
    <w:rsid w:val="00695611"/>
    <w:rsid w:val="00695FD1"/>
    <w:rsid w:val="006A0113"/>
    <w:rsid w:val="006A2FCD"/>
    <w:rsid w:val="006A3E38"/>
    <w:rsid w:val="006A3ED5"/>
    <w:rsid w:val="006A4043"/>
    <w:rsid w:val="006A4B18"/>
    <w:rsid w:val="006A52FC"/>
    <w:rsid w:val="006A6302"/>
    <w:rsid w:val="006A678A"/>
    <w:rsid w:val="006A7FD2"/>
    <w:rsid w:val="006B3F86"/>
    <w:rsid w:val="006B4DFF"/>
    <w:rsid w:val="006C203A"/>
    <w:rsid w:val="006C212C"/>
    <w:rsid w:val="006C316E"/>
    <w:rsid w:val="006C544B"/>
    <w:rsid w:val="006C5858"/>
    <w:rsid w:val="006C5DF6"/>
    <w:rsid w:val="006C7C71"/>
    <w:rsid w:val="006D0658"/>
    <w:rsid w:val="006D0896"/>
    <w:rsid w:val="006D3748"/>
    <w:rsid w:val="006D481A"/>
    <w:rsid w:val="006D4BAB"/>
    <w:rsid w:val="006D69E2"/>
    <w:rsid w:val="006D6ADA"/>
    <w:rsid w:val="006D785F"/>
    <w:rsid w:val="006E29D8"/>
    <w:rsid w:val="006E2B10"/>
    <w:rsid w:val="006E324F"/>
    <w:rsid w:val="006E4CE0"/>
    <w:rsid w:val="006E6C6F"/>
    <w:rsid w:val="006E6D35"/>
    <w:rsid w:val="006E7E44"/>
    <w:rsid w:val="006F15E8"/>
    <w:rsid w:val="006F4D86"/>
    <w:rsid w:val="007030C1"/>
    <w:rsid w:val="00703DDB"/>
    <w:rsid w:val="007044F5"/>
    <w:rsid w:val="0070467E"/>
    <w:rsid w:val="00705060"/>
    <w:rsid w:val="007058F5"/>
    <w:rsid w:val="00710E3B"/>
    <w:rsid w:val="007115D8"/>
    <w:rsid w:val="00712ACF"/>
    <w:rsid w:val="00712EF9"/>
    <w:rsid w:val="00713451"/>
    <w:rsid w:val="00714383"/>
    <w:rsid w:val="00715793"/>
    <w:rsid w:val="007205E7"/>
    <w:rsid w:val="00720F44"/>
    <w:rsid w:val="00722EE3"/>
    <w:rsid w:val="007232FA"/>
    <w:rsid w:val="00724DEB"/>
    <w:rsid w:val="00725433"/>
    <w:rsid w:val="00725A94"/>
    <w:rsid w:val="007274EC"/>
    <w:rsid w:val="007300FA"/>
    <w:rsid w:val="0073040D"/>
    <w:rsid w:val="00730415"/>
    <w:rsid w:val="007305F3"/>
    <w:rsid w:val="007319E0"/>
    <w:rsid w:val="00732D9E"/>
    <w:rsid w:val="00737924"/>
    <w:rsid w:val="007413CF"/>
    <w:rsid w:val="0074238D"/>
    <w:rsid w:val="00744A9C"/>
    <w:rsid w:val="007479C1"/>
    <w:rsid w:val="00751DEB"/>
    <w:rsid w:val="00753C91"/>
    <w:rsid w:val="00754838"/>
    <w:rsid w:val="00755B84"/>
    <w:rsid w:val="007569C7"/>
    <w:rsid w:val="00756AB1"/>
    <w:rsid w:val="00757089"/>
    <w:rsid w:val="00761676"/>
    <w:rsid w:val="00761F81"/>
    <w:rsid w:val="00763570"/>
    <w:rsid w:val="00774389"/>
    <w:rsid w:val="00775042"/>
    <w:rsid w:val="00775385"/>
    <w:rsid w:val="007772AA"/>
    <w:rsid w:val="007804D5"/>
    <w:rsid w:val="007809C2"/>
    <w:rsid w:val="00780CAD"/>
    <w:rsid w:val="00781563"/>
    <w:rsid w:val="0078260A"/>
    <w:rsid w:val="00783C4D"/>
    <w:rsid w:val="00783E54"/>
    <w:rsid w:val="0078457C"/>
    <w:rsid w:val="0079070E"/>
    <w:rsid w:val="007931A4"/>
    <w:rsid w:val="00794425"/>
    <w:rsid w:val="00795E59"/>
    <w:rsid w:val="007A22AA"/>
    <w:rsid w:val="007A2CEA"/>
    <w:rsid w:val="007A455F"/>
    <w:rsid w:val="007A6669"/>
    <w:rsid w:val="007A6D73"/>
    <w:rsid w:val="007B1806"/>
    <w:rsid w:val="007B1FFE"/>
    <w:rsid w:val="007B25E0"/>
    <w:rsid w:val="007B2A2E"/>
    <w:rsid w:val="007B2E3C"/>
    <w:rsid w:val="007B48FD"/>
    <w:rsid w:val="007B4E1C"/>
    <w:rsid w:val="007C31AC"/>
    <w:rsid w:val="007C46EA"/>
    <w:rsid w:val="007C487B"/>
    <w:rsid w:val="007C54A9"/>
    <w:rsid w:val="007C7E1A"/>
    <w:rsid w:val="007D1732"/>
    <w:rsid w:val="007D1BF8"/>
    <w:rsid w:val="007D2986"/>
    <w:rsid w:val="007D5C20"/>
    <w:rsid w:val="007D6BC4"/>
    <w:rsid w:val="007E1AE4"/>
    <w:rsid w:val="007E2674"/>
    <w:rsid w:val="007E2741"/>
    <w:rsid w:val="007E3873"/>
    <w:rsid w:val="007E4D8C"/>
    <w:rsid w:val="007E5C44"/>
    <w:rsid w:val="007E7399"/>
    <w:rsid w:val="007E79E5"/>
    <w:rsid w:val="007F1290"/>
    <w:rsid w:val="007F1558"/>
    <w:rsid w:val="007F51EB"/>
    <w:rsid w:val="007F5212"/>
    <w:rsid w:val="007F69D0"/>
    <w:rsid w:val="00802108"/>
    <w:rsid w:val="00802CB8"/>
    <w:rsid w:val="0080371F"/>
    <w:rsid w:val="00804411"/>
    <w:rsid w:val="00805152"/>
    <w:rsid w:val="008075DC"/>
    <w:rsid w:val="00810434"/>
    <w:rsid w:val="0081143C"/>
    <w:rsid w:val="00813AEA"/>
    <w:rsid w:val="0081730B"/>
    <w:rsid w:val="008177C4"/>
    <w:rsid w:val="00823FFA"/>
    <w:rsid w:val="00824F9B"/>
    <w:rsid w:val="00831114"/>
    <w:rsid w:val="00834579"/>
    <w:rsid w:val="00834FB3"/>
    <w:rsid w:val="008365E2"/>
    <w:rsid w:val="00845AA1"/>
    <w:rsid w:val="008462F8"/>
    <w:rsid w:val="00850B28"/>
    <w:rsid w:val="00854FFD"/>
    <w:rsid w:val="00856017"/>
    <w:rsid w:val="00856EBA"/>
    <w:rsid w:val="0086183B"/>
    <w:rsid w:val="00864CEC"/>
    <w:rsid w:val="00871B05"/>
    <w:rsid w:val="00871B70"/>
    <w:rsid w:val="00872AB0"/>
    <w:rsid w:val="00874073"/>
    <w:rsid w:val="00874217"/>
    <w:rsid w:val="0087744D"/>
    <w:rsid w:val="0087753F"/>
    <w:rsid w:val="008808D0"/>
    <w:rsid w:val="00880FD7"/>
    <w:rsid w:val="00883C0B"/>
    <w:rsid w:val="0088671A"/>
    <w:rsid w:val="008874F8"/>
    <w:rsid w:val="008877D2"/>
    <w:rsid w:val="008916AC"/>
    <w:rsid w:val="008924A6"/>
    <w:rsid w:val="0089335B"/>
    <w:rsid w:val="00893A2E"/>
    <w:rsid w:val="008A501D"/>
    <w:rsid w:val="008A6459"/>
    <w:rsid w:val="008A6CEC"/>
    <w:rsid w:val="008A7447"/>
    <w:rsid w:val="008B0FA3"/>
    <w:rsid w:val="008B53C6"/>
    <w:rsid w:val="008B55F2"/>
    <w:rsid w:val="008B5F95"/>
    <w:rsid w:val="008C3E9B"/>
    <w:rsid w:val="008C5B92"/>
    <w:rsid w:val="008D3341"/>
    <w:rsid w:val="008D3EB2"/>
    <w:rsid w:val="008D56A4"/>
    <w:rsid w:val="008D5BF4"/>
    <w:rsid w:val="008D6321"/>
    <w:rsid w:val="008D74ED"/>
    <w:rsid w:val="008D7CBA"/>
    <w:rsid w:val="008E0512"/>
    <w:rsid w:val="008E1FC6"/>
    <w:rsid w:val="008E40B4"/>
    <w:rsid w:val="008E50D5"/>
    <w:rsid w:val="008E5954"/>
    <w:rsid w:val="008E69CC"/>
    <w:rsid w:val="008E77B2"/>
    <w:rsid w:val="008E7AF0"/>
    <w:rsid w:val="008E7C08"/>
    <w:rsid w:val="008F227B"/>
    <w:rsid w:val="008F4C87"/>
    <w:rsid w:val="008F594D"/>
    <w:rsid w:val="008F7B22"/>
    <w:rsid w:val="00900A1C"/>
    <w:rsid w:val="0090108F"/>
    <w:rsid w:val="009017CA"/>
    <w:rsid w:val="00901CD4"/>
    <w:rsid w:val="009027D1"/>
    <w:rsid w:val="00905040"/>
    <w:rsid w:val="009055D0"/>
    <w:rsid w:val="0091050E"/>
    <w:rsid w:val="00910FF5"/>
    <w:rsid w:val="00912CAA"/>
    <w:rsid w:val="00915830"/>
    <w:rsid w:val="00920587"/>
    <w:rsid w:val="009220BC"/>
    <w:rsid w:val="00925C10"/>
    <w:rsid w:val="00927BBD"/>
    <w:rsid w:val="009304C8"/>
    <w:rsid w:val="00930EF3"/>
    <w:rsid w:val="0093133D"/>
    <w:rsid w:val="00931E98"/>
    <w:rsid w:val="00935E87"/>
    <w:rsid w:val="009368C4"/>
    <w:rsid w:val="00936AE3"/>
    <w:rsid w:val="00937AD8"/>
    <w:rsid w:val="00941EE0"/>
    <w:rsid w:val="00942090"/>
    <w:rsid w:val="00944F5C"/>
    <w:rsid w:val="0095081D"/>
    <w:rsid w:val="00953F61"/>
    <w:rsid w:val="0095453E"/>
    <w:rsid w:val="009546BE"/>
    <w:rsid w:val="00957372"/>
    <w:rsid w:val="009660A5"/>
    <w:rsid w:val="0096685D"/>
    <w:rsid w:val="009668E1"/>
    <w:rsid w:val="0097035F"/>
    <w:rsid w:val="00970FEA"/>
    <w:rsid w:val="00973525"/>
    <w:rsid w:val="00975B44"/>
    <w:rsid w:val="0097685D"/>
    <w:rsid w:val="0098115D"/>
    <w:rsid w:val="00983B8C"/>
    <w:rsid w:val="00985D68"/>
    <w:rsid w:val="009904FA"/>
    <w:rsid w:val="00991F90"/>
    <w:rsid w:val="00992072"/>
    <w:rsid w:val="00992C68"/>
    <w:rsid w:val="00993787"/>
    <w:rsid w:val="00993A4E"/>
    <w:rsid w:val="00995699"/>
    <w:rsid w:val="00997042"/>
    <w:rsid w:val="00997BC4"/>
    <w:rsid w:val="009A0E76"/>
    <w:rsid w:val="009A1067"/>
    <w:rsid w:val="009A1274"/>
    <w:rsid w:val="009A1365"/>
    <w:rsid w:val="009A1EF7"/>
    <w:rsid w:val="009A3690"/>
    <w:rsid w:val="009A3A93"/>
    <w:rsid w:val="009A4D4E"/>
    <w:rsid w:val="009B3E51"/>
    <w:rsid w:val="009B465A"/>
    <w:rsid w:val="009B4E62"/>
    <w:rsid w:val="009B5C31"/>
    <w:rsid w:val="009B600D"/>
    <w:rsid w:val="009B7B28"/>
    <w:rsid w:val="009C4A95"/>
    <w:rsid w:val="009C616B"/>
    <w:rsid w:val="009D252E"/>
    <w:rsid w:val="009D3CAF"/>
    <w:rsid w:val="009D4365"/>
    <w:rsid w:val="009D4DEC"/>
    <w:rsid w:val="009D5196"/>
    <w:rsid w:val="009D6DC7"/>
    <w:rsid w:val="009E1C8B"/>
    <w:rsid w:val="009E4C87"/>
    <w:rsid w:val="009E5A1E"/>
    <w:rsid w:val="009F1662"/>
    <w:rsid w:val="009F1D5A"/>
    <w:rsid w:val="009F38A2"/>
    <w:rsid w:val="009F4BD8"/>
    <w:rsid w:val="009F4D01"/>
    <w:rsid w:val="009F5585"/>
    <w:rsid w:val="009F61FD"/>
    <w:rsid w:val="009F6442"/>
    <w:rsid w:val="009F6A31"/>
    <w:rsid w:val="00A026F8"/>
    <w:rsid w:val="00A02F14"/>
    <w:rsid w:val="00A03370"/>
    <w:rsid w:val="00A03C03"/>
    <w:rsid w:val="00A054B9"/>
    <w:rsid w:val="00A05B7B"/>
    <w:rsid w:val="00A1256A"/>
    <w:rsid w:val="00A14A35"/>
    <w:rsid w:val="00A156E2"/>
    <w:rsid w:val="00A20093"/>
    <w:rsid w:val="00A20441"/>
    <w:rsid w:val="00A227B8"/>
    <w:rsid w:val="00A2533D"/>
    <w:rsid w:val="00A260AB"/>
    <w:rsid w:val="00A304FA"/>
    <w:rsid w:val="00A305EA"/>
    <w:rsid w:val="00A30921"/>
    <w:rsid w:val="00A31354"/>
    <w:rsid w:val="00A324E0"/>
    <w:rsid w:val="00A32CC4"/>
    <w:rsid w:val="00A338EA"/>
    <w:rsid w:val="00A35183"/>
    <w:rsid w:val="00A35378"/>
    <w:rsid w:val="00A3544A"/>
    <w:rsid w:val="00A369F6"/>
    <w:rsid w:val="00A4161F"/>
    <w:rsid w:val="00A41A5B"/>
    <w:rsid w:val="00A42212"/>
    <w:rsid w:val="00A427CD"/>
    <w:rsid w:val="00A44DCF"/>
    <w:rsid w:val="00A45463"/>
    <w:rsid w:val="00A45534"/>
    <w:rsid w:val="00A45AED"/>
    <w:rsid w:val="00A503C8"/>
    <w:rsid w:val="00A50EA4"/>
    <w:rsid w:val="00A511C9"/>
    <w:rsid w:val="00A5181A"/>
    <w:rsid w:val="00A52A44"/>
    <w:rsid w:val="00A60557"/>
    <w:rsid w:val="00A6190B"/>
    <w:rsid w:val="00A63FB7"/>
    <w:rsid w:val="00A7139D"/>
    <w:rsid w:val="00A71C16"/>
    <w:rsid w:val="00A77E7A"/>
    <w:rsid w:val="00A82E77"/>
    <w:rsid w:val="00A8328B"/>
    <w:rsid w:val="00A83850"/>
    <w:rsid w:val="00A869EA"/>
    <w:rsid w:val="00A86B0C"/>
    <w:rsid w:val="00A913CA"/>
    <w:rsid w:val="00A929A0"/>
    <w:rsid w:val="00A92CAB"/>
    <w:rsid w:val="00A93DBE"/>
    <w:rsid w:val="00A97C83"/>
    <w:rsid w:val="00AA3382"/>
    <w:rsid w:val="00AA614F"/>
    <w:rsid w:val="00AA748F"/>
    <w:rsid w:val="00AB1E7B"/>
    <w:rsid w:val="00AB23A3"/>
    <w:rsid w:val="00AB23EB"/>
    <w:rsid w:val="00AB2C15"/>
    <w:rsid w:val="00AB3594"/>
    <w:rsid w:val="00AB3E35"/>
    <w:rsid w:val="00AB4761"/>
    <w:rsid w:val="00AB4EC1"/>
    <w:rsid w:val="00AB550A"/>
    <w:rsid w:val="00AB59DB"/>
    <w:rsid w:val="00AB6580"/>
    <w:rsid w:val="00AC097D"/>
    <w:rsid w:val="00AC13F6"/>
    <w:rsid w:val="00AC1674"/>
    <w:rsid w:val="00AC37B4"/>
    <w:rsid w:val="00AC4559"/>
    <w:rsid w:val="00AC554F"/>
    <w:rsid w:val="00AC5968"/>
    <w:rsid w:val="00AC623D"/>
    <w:rsid w:val="00AC728E"/>
    <w:rsid w:val="00AD02AA"/>
    <w:rsid w:val="00AD0F09"/>
    <w:rsid w:val="00AD0FAB"/>
    <w:rsid w:val="00AD1F27"/>
    <w:rsid w:val="00AD2326"/>
    <w:rsid w:val="00AD23AE"/>
    <w:rsid w:val="00AD64E6"/>
    <w:rsid w:val="00AD7D7A"/>
    <w:rsid w:val="00AE116B"/>
    <w:rsid w:val="00AE4F93"/>
    <w:rsid w:val="00AE54F0"/>
    <w:rsid w:val="00AE7A95"/>
    <w:rsid w:val="00AF138F"/>
    <w:rsid w:val="00AF1BE4"/>
    <w:rsid w:val="00AF319C"/>
    <w:rsid w:val="00AF4F2A"/>
    <w:rsid w:val="00AF6040"/>
    <w:rsid w:val="00AF7057"/>
    <w:rsid w:val="00AF737B"/>
    <w:rsid w:val="00AF74E0"/>
    <w:rsid w:val="00B03643"/>
    <w:rsid w:val="00B04F3F"/>
    <w:rsid w:val="00B10855"/>
    <w:rsid w:val="00B130FC"/>
    <w:rsid w:val="00B27E0A"/>
    <w:rsid w:val="00B32113"/>
    <w:rsid w:val="00B32DF6"/>
    <w:rsid w:val="00B3302C"/>
    <w:rsid w:val="00B335A7"/>
    <w:rsid w:val="00B33B20"/>
    <w:rsid w:val="00B34F56"/>
    <w:rsid w:val="00B352A1"/>
    <w:rsid w:val="00B35E9F"/>
    <w:rsid w:val="00B3665C"/>
    <w:rsid w:val="00B3737C"/>
    <w:rsid w:val="00B376EA"/>
    <w:rsid w:val="00B40039"/>
    <w:rsid w:val="00B4053D"/>
    <w:rsid w:val="00B41986"/>
    <w:rsid w:val="00B47175"/>
    <w:rsid w:val="00B47AD0"/>
    <w:rsid w:val="00B50A44"/>
    <w:rsid w:val="00B51789"/>
    <w:rsid w:val="00B51890"/>
    <w:rsid w:val="00B518D1"/>
    <w:rsid w:val="00B53728"/>
    <w:rsid w:val="00B548A3"/>
    <w:rsid w:val="00B57264"/>
    <w:rsid w:val="00B579F2"/>
    <w:rsid w:val="00B613D3"/>
    <w:rsid w:val="00B626C6"/>
    <w:rsid w:val="00B63161"/>
    <w:rsid w:val="00B65AEB"/>
    <w:rsid w:val="00B6743C"/>
    <w:rsid w:val="00B711BF"/>
    <w:rsid w:val="00B714F9"/>
    <w:rsid w:val="00B75481"/>
    <w:rsid w:val="00B846EC"/>
    <w:rsid w:val="00B9254B"/>
    <w:rsid w:val="00B942B1"/>
    <w:rsid w:val="00B94608"/>
    <w:rsid w:val="00B94870"/>
    <w:rsid w:val="00B94B56"/>
    <w:rsid w:val="00B9568D"/>
    <w:rsid w:val="00B9624D"/>
    <w:rsid w:val="00B969DF"/>
    <w:rsid w:val="00BA1A4A"/>
    <w:rsid w:val="00BA1E2F"/>
    <w:rsid w:val="00BA34E9"/>
    <w:rsid w:val="00BA401E"/>
    <w:rsid w:val="00BA5B28"/>
    <w:rsid w:val="00BB2588"/>
    <w:rsid w:val="00BB3F98"/>
    <w:rsid w:val="00BB4049"/>
    <w:rsid w:val="00BB6164"/>
    <w:rsid w:val="00BB75AB"/>
    <w:rsid w:val="00BB7EFB"/>
    <w:rsid w:val="00BD1F85"/>
    <w:rsid w:val="00BD281C"/>
    <w:rsid w:val="00BD2C28"/>
    <w:rsid w:val="00BD2C72"/>
    <w:rsid w:val="00BD35AD"/>
    <w:rsid w:val="00BD3ABE"/>
    <w:rsid w:val="00BD67FB"/>
    <w:rsid w:val="00BD762A"/>
    <w:rsid w:val="00BE1690"/>
    <w:rsid w:val="00BE1C71"/>
    <w:rsid w:val="00BE28E9"/>
    <w:rsid w:val="00BE3CA5"/>
    <w:rsid w:val="00BE767A"/>
    <w:rsid w:val="00BF1BC4"/>
    <w:rsid w:val="00BF32D5"/>
    <w:rsid w:val="00BF3CB1"/>
    <w:rsid w:val="00BF40E7"/>
    <w:rsid w:val="00BF6050"/>
    <w:rsid w:val="00C027CE"/>
    <w:rsid w:val="00C033AE"/>
    <w:rsid w:val="00C0433E"/>
    <w:rsid w:val="00C04F30"/>
    <w:rsid w:val="00C05226"/>
    <w:rsid w:val="00C05927"/>
    <w:rsid w:val="00C11225"/>
    <w:rsid w:val="00C112EA"/>
    <w:rsid w:val="00C13D4D"/>
    <w:rsid w:val="00C13E80"/>
    <w:rsid w:val="00C14538"/>
    <w:rsid w:val="00C15024"/>
    <w:rsid w:val="00C168E9"/>
    <w:rsid w:val="00C17467"/>
    <w:rsid w:val="00C25E20"/>
    <w:rsid w:val="00C25E2B"/>
    <w:rsid w:val="00C26A60"/>
    <w:rsid w:val="00C30833"/>
    <w:rsid w:val="00C32771"/>
    <w:rsid w:val="00C32B25"/>
    <w:rsid w:val="00C32CF9"/>
    <w:rsid w:val="00C37415"/>
    <w:rsid w:val="00C40B46"/>
    <w:rsid w:val="00C419FA"/>
    <w:rsid w:val="00C45B98"/>
    <w:rsid w:val="00C463AA"/>
    <w:rsid w:val="00C47C44"/>
    <w:rsid w:val="00C47E4D"/>
    <w:rsid w:val="00C50637"/>
    <w:rsid w:val="00C50E17"/>
    <w:rsid w:val="00C524E7"/>
    <w:rsid w:val="00C52EFC"/>
    <w:rsid w:val="00C54E21"/>
    <w:rsid w:val="00C568F4"/>
    <w:rsid w:val="00C56FB5"/>
    <w:rsid w:val="00C57D59"/>
    <w:rsid w:val="00C6037D"/>
    <w:rsid w:val="00C60E41"/>
    <w:rsid w:val="00C64028"/>
    <w:rsid w:val="00C66FF7"/>
    <w:rsid w:val="00C67E75"/>
    <w:rsid w:val="00C67F9E"/>
    <w:rsid w:val="00C70FC3"/>
    <w:rsid w:val="00C715AB"/>
    <w:rsid w:val="00C73C46"/>
    <w:rsid w:val="00C772C2"/>
    <w:rsid w:val="00C77BD7"/>
    <w:rsid w:val="00C8252C"/>
    <w:rsid w:val="00C82F18"/>
    <w:rsid w:val="00C85378"/>
    <w:rsid w:val="00C8674E"/>
    <w:rsid w:val="00C869DF"/>
    <w:rsid w:val="00C8782F"/>
    <w:rsid w:val="00C920E4"/>
    <w:rsid w:val="00C94593"/>
    <w:rsid w:val="00CA1B2D"/>
    <w:rsid w:val="00CA2BFA"/>
    <w:rsid w:val="00CA32EA"/>
    <w:rsid w:val="00CA3CDD"/>
    <w:rsid w:val="00CA6CB9"/>
    <w:rsid w:val="00CB21C9"/>
    <w:rsid w:val="00CB28D5"/>
    <w:rsid w:val="00CB2D56"/>
    <w:rsid w:val="00CB4C57"/>
    <w:rsid w:val="00CB4F5E"/>
    <w:rsid w:val="00CB5361"/>
    <w:rsid w:val="00CB58A1"/>
    <w:rsid w:val="00CB6BE9"/>
    <w:rsid w:val="00CB7CF5"/>
    <w:rsid w:val="00CC003B"/>
    <w:rsid w:val="00CC0A4B"/>
    <w:rsid w:val="00CC45A9"/>
    <w:rsid w:val="00CC54FD"/>
    <w:rsid w:val="00CC56DC"/>
    <w:rsid w:val="00CC7D36"/>
    <w:rsid w:val="00CD0100"/>
    <w:rsid w:val="00CD2E2C"/>
    <w:rsid w:val="00CD35AD"/>
    <w:rsid w:val="00CD637D"/>
    <w:rsid w:val="00CD6B80"/>
    <w:rsid w:val="00CD7673"/>
    <w:rsid w:val="00CE0A72"/>
    <w:rsid w:val="00CE31EC"/>
    <w:rsid w:val="00CE4A45"/>
    <w:rsid w:val="00CE5CA1"/>
    <w:rsid w:val="00CF1D27"/>
    <w:rsid w:val="00CF231B"/>
    <w:rsid w:val="00CF2F60"/>
    <w:rsid w:val="00CF5392"/>
    <w:rsid w:val="00CF580F"/>
    <w:rsid w:val="00CF72B8"/>
    <w:rsid w:val="00CF7BE1"/>
    <w:rsid w:val="00D0145A"/>
    <w:rsid w:val="00D03B4A"/>
    <w:rsid w:val="00D03CF3"/>
    <w:rsid w:val="00D04026"/>
    <w:rsid w:val="00D05E81"/>
    <w:rsid w:val="00D06036"/>
    <w:rsid w:val="00D06CC7"/>
    <w:rsid w:val="00D0731B"/>
    <w:rsid w:val="00D13FD2"/>
    <w:rsid w:val="00D14225"/>
    <w:rsid w:val="00D14454"/>
    <w:rsid w:val="00D1511C"/>
    <w:rsid w:val="00D16AF4"/>
    <w:rsid w:val="00D17B7B"/>
    <w:rsid w:val="00D2193C"/>
    <w:rsid w:val="00D22554"/>
    <w:rsid w:val="00D22C74"/>
    <w:rsid w:val="00D23EBC"/>
    <w:rsid w:val="00D24726"/>
    <w:rsid w:val="00D24E67"/>
    <w:rsid w:val="00D2542E"/>
    <w:rsid w:val="00D32548"/>
    <w:rsid w:val="00D330FF"/>
    <w:rsid w:val="00D344CE"/>
    <w:rsid w:val="00D37F25"/>
    <w:rsid w:val="00D37FAF"/>
    <w:rsid w:val="00D4019B"/>
    <w:rsid w:val="00D43897"/>
    <w:rsid w:val="00D448B4"/>
    <w:rsid w:val="00D44A13"/>
    <w:rsid w:val="00D47043"/>
    <w:rsid w:val="00D51ED3"/>
    <w:rsid w:val="00D561D4"/>
    <w:rsid w:val="00D56229"/>
    <w:rsid w:val="00D60074"/>
    <w:rsid w:val="00D61DCB"/>
    <w:rsid w:val="00D6207E"/>
    <w:rsid w:val="00D6216C"/>
    <w:rsid w:val="00D6769E"/>
    <w:rsid w:val="00D71E0A"/>
    <w:rsid w:val="00D73C05"/>
    <w:rsid w:val="00D75D53"/>
    <w:rsid w:val="00D777CA"/>
    <w:rsid w:val="00D80151"/>
    <w:rsid w:val="00D802D7"/>
    <w:rsid w:val="00D8157D"/>
    <w:rsid w:val="00D827EE"/>
    <w:rsid w:val="00D83AE7"/>
    <w:rsid w:val="00D84FE6"/>
    <w:rsid w:val="00D86036"/>
    <w:rsid w:val="00D86400"/>
    <w:rsid w:val="00D876F9"/>
    <w:rsid w:val="00D93A1D"/>
    <w:rsid w:val="00D93C88"/>
    <w:rsid w:val="00D9444F"/>
    <w:rsid w:val="00D95704"/>
    <w:rsid w:val="00D97DF1"/>
    <w:rsid w:val="00DA2082"/>
    <w:rsid w:val="00DA3873"/>
    <w:rsid w:val="00DA4B4B"/>
    <w:rsid w:val="00DA64C5"/>
    <w:rsid w:val="00DB1324"/>
    <w:rsid w:val="00DB2E7E"/>
    <w:rsid w:val="00DB7A10"/>
    <w:rsid w:val="00DC1ECC"/>
    <w:rsid w:val="00DC258B"/>
    <w:rsid w:val="00DC36DF"/>
    <w:rsid w:val="00DC58FD"/>
    <w:rsid w:val="00DC6553"/>
    <w:rsid w:val="00DC76FD"/>
    <w:rsid w:val="00DC7F55"/>
    <w:rsid w:val="00DD037B"/>
    <w:rsid w:val="00DD069E"/>
    <w:rsid w:val="00DD0B00"/>
    <w:rsid w:val="00DD24C5"/>
    <w:rsid w:val="00DD262D"/>
    <w:rsid w:val="00DD6863"/>
    <w:rsid w:val="00DD70C0"/>
    <w:rsid w:val="00DE09CC"/>
    <w:rsid w:val="00DE0CB4"/>
    <w:rsid w:val="00DE13ED"/>
    <w:rsid w:val="00DE17AE"/>
    <w:rsid w:val="00DE43CD"/>
    <w:rsid w:val="00DE74D2"/>
    <w:rsid w:val="00DE768F"/>
    <w:rsid w:val="00DF0E98"/>
    <w:rsid w:val="00DF3FF1"/>
    <w:rsid w:val="00DF6798"/>
    <w:rsid w:val="00E01854"/>
    <w:rsid w:val="00E01FE6"/>
    <w:rsid w:val="00E026F2"/>
    <w:rsid w:val="00E03837"/>
    <w:rsid w:val="00E03D06"/>
    <w:rsid w:val="00E06E2E"/>
    <w:rsid w:val="00E14F29"/>
    <w:rsid w:val="00E1539B"/>
    <w:rsid w:val="00E15C9B"/>
    <w:rsid w:val="00E20362"/>
    <w:rsid w:val="00E207B9"/>
    <w:rsid w:val="00E2169B"/>
    <w:rsid w:val="00E23226"/>
    <w:rsid w:val="00E239A6"/>
    <w:rsid w:val="00E257EA"/>
    <w:rsid w:val="00E30BAF"/>
    <w:rsid w:val="00E34D64"/>
    <w:rsid w:val="00E35685"/>
    <w:rsid w:val="00E36E20"/>
    <w:rsid w:val="00E400D2"/>
    <w:rsid w:val="00E41364"/>
    <w:rsid w:val="00E43EFE"/>
    <w:rsid w:val="00E50971"/>
    <w:rsid w:val="00E50B9F"/>
    <w:rsid w:val="00E50C34"/>
    <w:rsid w:val="00E553C6"/>
    <w:rsid w:val="00E55A2E"/>
    <w:rsid w:val="00E57D52"/>
    <w:rsid w:val="00E6450C"/>
    <w:rsid w:val="00E645EE"/>
    <w:rsid w:val="00E67421"/>
    <w:rsid w:val="00E7288A"/>
    <w:rsid w:val="00E767F6"/>
    <w:rsid w:val="00E860BE"/>
    <w:rsid w:val="00E864D8"/>
    <w:rsid w:val="00E8680E"/>
    <w:rsid w:val="00E869AE"/>
    <w:rsid w:val="00E869C7"/>
    <w:rsid w:val="00E90D4F"/>
    <w:rsid w:val="00E95973"/>
    <w:rsid w:val="00E95C13"/>
    <w:rsid w:val="00EA3D6A"/>
    <w:rsid w:val="00EA4178"/>
    <w:rsid w:val="00EA4AC7"/>
    <w:rsid w:val="00EA61B6"/>
    <w:rsid w:val="00EA6E03"/>
    <w:rsid w:val="00EA7139"/>
    <w:rsid w:val="00EA760F"/>
    <w:rsid w:val="00EB299A"/>
    <w:rsid w:val="00EB66EB"/>
    <w:rsid w:val="00EB6C18"/>
    <w:rsid w:val="00EB7ACD"/>
    <w:rsid w:val="00EC0DDA"/>
    <w:rsid w:val="00EC145B"/>
    <w:rsid w:val="00EC233C"/>
    <w:rsid w:val="00EC5050"/>
    <w:rsid w:val="00ED0635"/>
    <w:rsid w:val="00ED1DEC"/>
    <w:rsid w:val="00ED2B17"/>
    <w:rsid w:val="00ED2DD8"/>
    <w:rsid w:val="00ED332F"/>
    <w:rsid w:val="00ED6FD4"/>
    <w:rsid w:val="00EE1011"/>
    <w:rsid w:val="00EE1C7D"/>
    <w:rsid w:val="00EE435B"/>
    <w:rsid w:val="00EE5B9F"/>
    <w:rsid w:val="00EE64FD"/>
    <w:rsid w:val="00EF0052"/>
    <w:rsid w:val="00EF14E7"/>
    <w:rsid w:val="00EF380A"/>
    <w:rsid w:val="00EF5B29"/>
    <w:rsid w:val="00EF78F1"/>
    <w:rsid w:val="00EF7E91"/>
    <w:rsid w:val="00F0165B"/>
    <w:rsid w:val="00F049F4"/>
    <w:rsid w:val="00F0586F"/>
    <w:rsid w:val="00F06B45"/>
    <w:rsid w:val="00F06D84"/>
    <w:rsid w:val="00F07715"/>
    <w:rsid w:val="00F108A7"/>
    <w:rsid w:val="00F148DC"/>
    <w:rsid w:val="00F14F15"/>
    <w:rsid w:val="00F161DC"/>
    <w:rsid w:val="00F31656"/>
    <w:rsid w:val="00F33287"/>
    <w:rsid w:val="00F3392B"/>
    <w:rsid w:val="00F354EE"/>
    <w:rsid w:val="00F3724D"/>
    <w:rsid w:val="00F447DC"/>
    <w:rsid w:val="00F44BC0"/>
    <w:rsid w:val="00F44D0E"/>
    <w:rsid w:val="00F473A3"/>
    <w:rsid w:val="00F517E7"/>
    <w:rsid w:val="00F533E4"/>
    <w:rsid w:val="00F53E2F"/>
    <w:rsid w:val="00F61EFD"/>
    <w:rsid w:val="00F629A9"/>
    <w:rsid w:val="00F6334D"/>
    <w:rsid w:val="00F644F0"/>
    <w:rsid w:val="00F65B2F"/>
    <w:rsid w:val="00F66639"/>
    <w:rsid w:val="00F66676"/>
    <w:rsid w:val="00F67EAC"/>
    <w:rsid w:val="00F7138A"/>
    <w:rsid w:val="00F715CC"/>
    <w:rsid w:val="00F717E2"/>
    <w:rsid w:val="00F76FFC"/>
    <w:rsid w:val="00F821B9"/>
    <w:rsid w:val="00F84C44"/>
    <w:rsid w:val="00F84C84"/>
    <w:rsid w:val="00F870C6"/>
    <w:rsid w:val="00F901DF"/>
    <w:rsid w:val="00F92D01"/>
    <w:rsid w:val="00F9421F"/>
    <w:rsid w:val="00F947A4"/>
    <w:rsid w:val="00F95714"/>
    <w:rsid w:val="00F95A9D"/>
    <w:rsid w:val="00F9695B"/>
    <w:rsid w:val="00FA375E"/>
    <w:rsid w:val="00FA5EFB"/>
    <w:rsid w:val="00FA74A2"/>
    <w:rsid w:val="00FA7657"/>
    <w:rsid w:val="00FB1014"/>
    <w:rsid w:val="00FB3784"/>
    <w:rsid w:val="00FB46B3"/>
    <w:rsid w:val="00FB5810"/>
    <w:rsid w:val="00FB6947"/>
    <w:rsid w:val="00FC3186"/>
    <w:rsid w:val="00FC60D1"/>
    <w:rsid w:val="00FC632C"/>
    <w:rsid w:val="00FD1021"/>
    <w:rsid w:val="00FD300B"/>
    <w:rsid w:val="00FD3CE8"/>
    <w:rsid w:val="00FD3D8B"/>
    <w:rsid w:val="00FD4708"/>
    <w:rsid w:val="00FD4E6C"/>
    <w:rsid w:val="00FD543A"/>
    <w:rsid w:val="00FD648C"/>
    <w:rsid w:val="00FD6D4F"/>
    <w:rsid w:val="00FD7034"/>
    <w:rsid w:val="00FE01F3"/>
    <w:rsid w:val="00FE0CEE"/>
    <w:rsid w:val="00FE1299"/>
    <w:rsid w:val="00FE30E7"/>
    <w:rsid w:val="00FF1C5F"/>
    <w:rsid w:val="00FF2F82"/>
    <w:rsid w:val="00FF5069"/>
    <w:rsid w:val="00FF5A2E"/>
    <w:rsid w:val="00FF626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0D2BC"/>
  <w15:docId w15:val="{1E041265-1B80-4606-AE84-2EEFCDF8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1AE6"/>
    <w:pPr>
      <w:suppressAutoHyphens/>
    </w:pPr>
    <w:rPr>
      <w:rFonts w:ascii="Calibri" w:eastAsia="Calibri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952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066233"/>
    <w:pPr>
      <w:keepNext/>
      <w:numPr>
        <w:ilvl w:val="2"/>
        <w:numId w:val="2"/>
      </w:numPr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3CA"/>
    <w:pPr>
      <w:ind w:left="720"/>
      <w:contextualSpacing/>
    </w:pPr>
  </w:style>
  <w:style w:type="paragraph" w:styleId="a4">
    <w:name w:val="No Spacing"/>
    <w:uiPriority w:val="1"/>
    <w:qFormat/>
    <w:rsid w:val="00D6216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3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8B7"/>
    <w:rPr>
      <w:rFonts w:ascii="Tahoma" w:eastAsia="Calibri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rsid w:val="00066233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7">
    <w:name w:val="header"/>
    <w:basedOn w:val="a"/>
    <w:link w:val="a8"/>
    <w:unhideWhenUsed/>
    <w:rsid w:val="000662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rsid w:val="000662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14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6778"/>
    <w:rPr>
      <w:rFonts w:ascii="Calibri" w:eastAsia="Calibri" w:hAnsi="Calibri" w:cs="Calibri"/>
      <w:lang w:eastAsia="zh-CN"/>
    </w:rPr>
  </w:style>
  <w:style w:type="paragraph" w:customStyle="1" w:styleId="WW-">
    <w:name w:val="WW-Текст"/>
    <w:basedOn w:val="a"/>
    <w:rsid w:val="00CD6B80"/>
    <w:pPr>
      <w:suppressAutoHyphens w:val="0"/>
      <w:autoSpaceDE w:val="0"/>
      <w:spacing w:after="0" w:line="240" w:lineRule="auto"/>
      <w:ind w:firstLine="709"/>
      <w:jc w:val="both"/>
    </w:pPr>
    <w:rPr>
      <w:rFonts w:ascii="Courier New" w:hAnsi="Courier New" w:cs="Courier New"/>
      <w:kern w:val="1"/>
    </w:rPr>
  </w:style>
  <w:style w:type="table" w:styleId="ab">
    <w:name w:val="Table Grid"/>
    <w:basedOn w:val="a1"/>
    <w:uiPriority w:val="59"/>
    <w:rsid w:val="00CD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4401A3"/>
    <w:pPr>
      <w:spacing w:before="240" w:after="240" w:line="360" w:lineRule="atLeast"/>
    </w:pPr>
    <w:rPr>
      <w:rFonts w:ascii="Times New Roman" w:eastAsia="Times New Roman" w:hAnsi="Times New Roman" w:cs="Times New Roman"/>
      <w:sz w:val="29"/>
      <w:szCs w:val="29"/>
      <w:lang w:eastAsia="ar-SA"/>
    </w:rPr>
  </w:style>
  <w:style w:type="character" w:customStyle="1" w:styleId="ad">
    <w:name w:val="Символ сноски"/>
    <w:rsid w:val="001A3C88"/>
    <w:rPr>
      <w:vertAlign w:val="superscript"/>
    </w:rPr>
  </w:style>
  <w:style w:type="paragraph" w:styleId="ae">
    <w:name w:val="footnote text"/>
    <w:basedOn w:val="a"/>
    <w:link w:val="af"/>
    <w:rsid w:val="001A3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rsid w:val="001A3C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4B478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grame">
    <w:name w:val="grame"/>
    <w:basedOn w:val="a0"/>
    <w:rsid w:val="00F65B2F"/>
  </w:style>
  <w:style w:type="paragraph" w:customStyle="1" w:styleId="af0">
    <w:name w:val="Заголовок таблицы"/>
    <w:basedOn w:val="a"/>
    <w:rsid w:val="00210A52"/>
    <w:pPr>
      <w:suppressLineNumber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952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af1">
    <w:name w:val="Subtitle"/>
    <w:basedOn w:val="a"/>
    <w:next w:val="af2"/>
    <w:link w:val="af3"/>
    <w:qFormat/>
    <w:rsid w:val="0027136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3">
    <w:name w:val="Подзаголовок Знак"/>
    <w:basedOn w:val="a0"/>
    <w:link w:val="af1"/>
    <w:rsid w:val="0027136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2">
    <w:name w:val="Body Text"/>
    <w:basedOn w:val="a"/>
    <w:link w:val="af4"/>
    <w:uiPriority w:val="99"/>
    <w:semiHidden/>
    <w:unhideWhenUsed/>
    <w:rsid w:val="0027136F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27136F"/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rsid w:val="005D1F9B"/>
    <w:pPr>
      <w:widowControl w:val="0"/>
      <w:autoSpaceDE w:val="0"/>
      <w:autoSpaceDN w:val="0"/>
      <w:adjustRightInd w:val="0"/>
      <w:spacing w:after="0" w:line="240" w:lineRule="auto"/>
      <w:ind w:firstLine="539"/>
      <w:jc w:val="both"/>
    </w:pPr>
    <w:rPr>
      <w:rFonts w:ascii="Arial" w:eastAsia="Calibri" w:hAnsi="Arial" w:cs="Arial"/>
      <w:sz w:val="28"/>
      <w:szCs w:val="28"/>
      <w:lang w:eastAsia="ru-RU"/>
    </w:rPr>
  </w:style>
  <w:style w:type="character" w:styleId="af5">
    <w:name w:val="footnote reference"/>
    <w:semiHidden/>
    <w:rsid w:val="005D1F9B"/>
    <w:rPr>
      <w:rFonts w:cs="Times New Roman"/>
      <w:vertAlign w:val="superscript"/>
    </w:rPr>
  </w:style>
  <w:style w:type="paragraph" w:styleId="af6">
    <w:name w:val="Plain Text"/>
    <w:basedOn w:val="a"/>
    <w:link w:val="af7"/>
    <w:rsid w:val="005D1F9B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5D1F9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0B8B7-05E2-4C72-BCEA-48A0C6BF3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10049</Words>
  <Characters>57280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Марина Игнатова</cp:lastModifiedBy>
  <cp:revision>12</cp:revision>
  <cp:lastPrinted>2017-11-24T13:28:00Z</cp:lastPrinted>
  <dcterms:created xsi:type="dcterms:W3CDTF">2017-11-22T10:37:00Z</dcterms:created>
  <dcterms:modified xsi:type="dcterms:W3CDTF">2017-11-24T13:31:00Z</dcterms:modified>
</cp:coreProperties>
</file>